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0B" w:rsidRDefault="00051D4B">
      <w:pPr>
        <w:spacing w:before="91"/>
        <w:ind w:left="3091"/>
      </w:pPr>
      <w:r>
        <w:rPr>
          <w:noProof/>
        </w:rPr>
        <w:drawing>
          <wp:inline distT="0" distB="0" distL="0" distR="0">
            <wp:extent cx="2171700" cy="16954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0B" w:rsidRDefault="00314196">
      <w:pPr>
        <w:ind w:left="4058" w:right="3980"/>
        <w:jc w:val="center"/>
        <w:rPr>
          <w:sz w:val="36"/>
          <w:szCs w:val="36"/>
        </w:rPr>
      </w:pPr>
      <w:r>
        <w:rPr>
          <w:b/>
          <w:i/>
          <w:spacing w:val="1"/>
          <w:sz w:val="36"/>
          <w:szCs w:val="36"/>
        </w:rPr>
        <w:t>P</w:t>
      </w:r>
      <w:r>
        <w:rPr>
          <w:b/>
          <w:i/>
          <w:spacing w:val="-1"/>
          <w:sz w:val="36"/>
          <w:szCs w:val="36"/>
        </w:rPr>
        <w:t>r</w:t>
      </w:r>
      <w:r>
        <w:rPr>
          <w:b/>
          <w:i/>
          <w:spacing w:val="1"/>
          <w:sz w:val="36"/>
          <w:szCs w:val="36"/>
        </w:rPr>
        <w:t>e</w:t>
      </w:r>
      <w:r>
        <w:rPr>
          <w:b/>
          <w:i/>
          <w:spacing w:val="-1"/>
          <w:sz w:val="36"/>
          <w:szCs w:val="36"/>
        </w:rPr>
        <w:t>s</w:t>
      </w:r>
      <w:r>
        <w:rPr>
          <w:b/>
          <w:i/>
          <w:spacing w:val="1"/>
          <w:sz w:val="36"/>
          <w:szCs w:val="36"/>
        </w:rPr>
        <w:t>e</w:t>
      </w:r>
      <w:r>
        <w:rPr>
          <w:b/>
          <w:i/>
          <w:spacing w:val="-1"/>
          <w:sz w:val="36"/>
          <w:szCs w:val="36"/>
        </w:rPr>
        <w:t>n</w:t>
      </w:r>
      <w:r>
        <w:rPr>
          <w:b/>
          <w:i/>
          <w:spacing w:val="1"/>
          <w:sz w:val="36"/>
          <w:szCs w:val="36"/>
        </w:rPr>
        <w:t>t</w:t>
      </w:r>
      <w:r>
        <w:rPr>
          <w:b/>
          <w:i/>
          <w:spacing w:val="-1"/>
          <w:sz w:val="36"/>
          <w:szCs w:val="36"/>
        </w:rPr>
        <w:t>s</w:t>
      </w:r>
      <w:r>
        <w:rPr>
          <w:b/>
          <w:i/>
          <w:sz w:val="36"/>
          <w:szCs w:val="36"/>
        </w:rPr>
        <w:t>:</w:t>
      </w:r>
    </w:p>
    <w:p w:rsidR="00BC420B" w:rsidRDefault="00314196">
      <w:pPr>
        <w:spacing w:line="400" w:lineRule="exact"/>
        <w:ind w:left="3299" w:right="3215"/>
        <w:jc w:val="center"/>
        <w:rPr>
          <w:sz w:val="36"/>
          <w:szCs w:val="36"/>
        </w:rPr>
      </w:pPr>
      <w:bookmarkStart w:id="0" w:name="_Hlk485972556"/>
      <w:r>
        <w:rPr>
          <w:b/>
          <w:sz w:val="36"/>
          <w:szCs w:val="36"/>
        </w:rPr>
        <w:t>Ba</w:t>
      </w:r>
      <w:r>
        <w:rPr>
          <w:b/>
          <w:spacing w:val="1"/>
          <w:sz w:val="36"/>
          <w:szCs w:val="36"/>
        </w:rPr>
        <w:t>r</w:t>
      </w:r>
      <w:r>
        <w:rPr>
          <w:b/>
          <w:spacing w:val="-1"/>
          <w:sz w:val="36"/>
          <w:szCs w:val="36"/>
        </w:rPr>
        <w:t>k</w:t>
      </w:r>
      <w:r>
        <w:rPr>
          <w:b/>
          <w:sz w:val="36"/>
          <w:szCs w:val="36"/>
        </w:rPr>
        <w:t>to</w:t>
      </w:r>
      <w:r>
        <w:rPr>
          <w:b/>
          <w:spacing w:val="-1"/>
          <w:sz w:val="36"/>
          <w:szCs w:val="36"/>
        </w:rPr>
        <w:t>b</w:t>
      </w:r>
      <w:r>
        <w:rPr>
          <w:b/>
          <w:spacing w:val="1"/>
          <w:sz w:val="36"/>
          <w:szCs w:val="36"/>
        </w:rPr>
        <w:t>er</w:t>
      </w:r>
      <w:r>
        <w:rPr>
          <w:b/>
          <w:sz w:val="36"/>
          <w:szCs w:val="36"/>
        </w:rPr>
        <w:t>f</w:t>
      </w:r>
      <w:r>
        <w:rPr>
          <w:b/>
          <w:spacing w:val="1"/>
          <w:sz w:val="36"/>
          <w:szCs w:val="36"/>
        </w:rPr>
        <w:t>e</w:t>
      </w:r>
      <w:r>
        <w:rPr>
          <w:b/>
          <w:spacing w:val="-1"/>
          <w:sz w:val="36"/>
          <w:szCs w:val="36"/>
        </w:rPr>
        <w:t>s</w:t>
      </w:r>
      <w:r>
        <w:rPr>
          <w:b/>
          <w:sz w:val="36"/>
          <w:szCs w:val="36"/>
        </w:rPr>
        <w:t>t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pacing w:val="4"/>
          <w:sz w:val="36"/>
          <w:szCs w:val="36"/>
        </w:rPr>
        <w:t>X</w:t>
      </w:r>
      <w:r w:rsidR="009664B1">
        <w:rPr>
          <w:b/>
          <w:spacing w:val="-1"/>
          <w:sz w:val="36"/>
          <w:szCs w:val="36"/>
        </w:rPr>
        <w:t>V</w:t>
      </w:r>
      <w:r w:rsidR="00A8680F">
        <w:rPr>
          <w:b/>
          <w:spacing w:val="-1"/>
          <w:sz w:val="36"/>
          <w:szCs w:val="36"/>
        </w:rPr>
        <w:t>I</w:t>
      </w:r>
      <w:r w:rsidR="00D902AC">
        <w:rPr>
          <w:b/>
          <w:spacing w:val="-1"/>
          <w:sz w:val="36"/>
          <w:szCs w:val="36"/>
        </w:rPr>
        <w:t>I</w:t>
      </w:r>
    </w:p>
    <w:bookmarkEnd w:id="0"/>
    <w:p w:rsidR="00BC420B" w:rsidRDefault="00314196">
      <w:pPr>
        <w:spacing w:before="2"/>
        <w:ind w:left="2095" w:right="2015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100%</w:t>
      </w:r>
      <w:r>
        <w:rPr>
          <w:b/>
          <w:spacing w:val="-2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fi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fi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ac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ane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oc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</w:p>
    <w:p w:rsidR="00BC420B" w:rsidRDefault="00314196">
      <w:pPr>
        <w:spacing w:line="240" w:lineRule="exact"/>
        <w:ind w:left="3484" w:right="3407"/>
        <w:jc w:val="center"/>
        <w:rPr>
          <w:sz w:val="22"/>
          <w:szCs w:val="22"/>
        </w:rPr>
      </w:pPr>
      <w:r>
        <w:rPr>
          <w:b/>
          <w:sz w:val="22"/>
          <w:szCs w:val="22"/>
        </w:rPr>
        <w:t>Sa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urda</w:t>
      </w:r>
      <w:r>
        <w:rPr>
          <w:b/>
          <w:spacing w:val="-12"/>
          <w:sz w:val="22"/>
          <w:szCs w:val="22"/>
        </w:rPr>
        <w:t>y</w:t>
      </w:r>
      <w:r>
        <w:rPr>
          <w:b/>
          <w:sz w:val="22"/>
          <w:szCs w:val="22"/>
        </w:rPr>
        <w:t>,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er</w:t>
      </w:r>
      <w:r>
        <w:rPr>
          <w:b/>
          <w:spacing w:val="-4"/>
          <w:sz w:val="22"/>
          <w:szCs w:val="22"/>
        </w:rPr>
        <w:t xml:space="preserve"> </w:t>
      </w:r>
      <w:r w:rsidR="00BD1F8F">
        <w:rPr>
          <w:b/>
          <w:sz w:val="22"/>
          <w:szCs w:val="22"/>
        </w:rPr>
        <w:t>2</w:t>
      </w:r>
      <w:r w:rsidR="00A8680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, </w:t>
      </w:r>
      <w:r w:rsidR="00D902AC">
        <w:rPr>
          <w:b/>
          <w:sz w:val="22"/>
          <w:szCs w:val="22"/>
        </w:rPr>
        <w:t>2017</w:t>
      </w:r>
    </w:p>
    <w:p w:rsidR="00BC420B" w:rsidRDefault="00314196">
      <w:pPr>
        <w:spacing w:before="1"/>
        <w:ind w:left="4094" w:right="4017"/>
        <w:jc w:val="center"/>
        <w:rPr>
          <w:sz w:val="22"/>
          <w:szCs w:val="22"/>
        </w:rPr>
      </w:pPr>
      <w:r>
        <w:rPr>
          <w:b/>
          <w:sz w:val="22"/>
          <w:szCs w:val="22"/>
        </w:rPr>
        <w:t>Sev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ll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qua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</w:t>
      </w:r>
    </w:p>
    <w:p w:rsidR="00BC420B" w:rsidRDefault="00314196">
      <w:pPr>
        <w:spacing w:line="240" w:lineRule="exact"/>
        <w:ind w:left="4092" w:right="4012"/>
        <w:jc w:val="center"/>
        <w:rPr>
          <w:sz w:val="22"/>
          <w:szCs w:val="22"/>
        </w:rPr>
      </w:pPr>
      <w:r>
        <w:rPr>
          <w:b/>
          <w:sz w:val="22"/>
          <w:szCs w:val="22"/>
        </w:rPr>
        <w:t>9 a.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 w:rsidR="00A8680F">
        <w:rPr>
          <w:b/>
          <w:sz w:val="22"/>
          <w:szCs w:val="22"/>
        </w:rPr>
        <w:t>–</w:t>
      </w:r>
      <w:r>
        <w:rPr>
          <w:b/>
          <w:spacing w:val="1"/>
          <w:sz w:val="22"/>
          <w:szCs w:val="22"/>
        </w:rPr>
        <w:t xml:space="preserve"> </w:t>
      </w:r>
      <w:r w:rsidR="00392634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.</w:t>
      </w:r>
    </w:p>
    <w:p w:rsidR="00BC420B" w:rsidRDefault="00314196">
      <w:pPr>
        <w:spacing w:line="260" w:lineRule="exact"/>
        <w:ind w:left="3048" w:right="2971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ktob</w:t>
      </w:r>
      <w:r>
        <w:rPr>
          <w:spacing w:val="-1"/>
          <w:sz w:val="24"/>
          <w:szCs w:val="24"/>
        </w:rPr>
        <w:t>erfe</w:t>
      </w:r>
      <w:r>
        <w:rPr>
          <w:sz w:val="24"/>
          <w:szCs w:val="24"/>
        </w:rPr>
        <w:t>st</w:t>
      </w:r>
    </w:p>
    <w:p w:rsidR="00BC420B" w:rsidRDefault="00BC420B">
      <w:pPr>
        <w:spacing w:before="7" w:line="120" w:lineRule="exact"/>
        <w:rPr>
          <w:sz w:val="12"/>
          <w:szCs w:val="12"/>
        </w:rPr>
      </w:pPr>
    </w:p>
    <w:p w:rsidR="00BC420B" w:rsidRDefault="00BC420B">
      <w:pPr>
        <w:spacing w:line="200" w:lineRule="exact"/>
      </w:pPr>
    </w:p>
    <w:p w:rsidR="00BC420B" w:rsidRDefault="00314196">
      <w:pPr>
        <w:ind w:left="1682" w:right="1600"/>
        <w:jc w:val="center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r</w:t>
      </w:r>
      <w:r>
        <w:rPr>
          <w:b/>
          <w:spacing w:val="-5"/>
          <w:sz w:val="28"/>
          <w:szCs w:val="28"/>
          <w:u w:val="thick" w:color="000000"/>
        </w:rPr>
        <w:t>k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z w:val="28"/>
          <w:szCs w:val="28"/>
          <w:u w:val="thick" w:color="000000"/>
        </w:rPr>
        <w:t>berfe</w:t>
      </w:r>
      <w:r>
        <w:rPr>
          <w:b/>
          <w:spacing w:val="-1"/>
          <w:sz w:val="28"/>
          <w:szCs w:val="28"/>
          <w:u w:val="thick" w:color="000000"/>
        </w:rPr>
        <w:t>s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-1"/>
          <w:sz w:val="28"/>
          <w:szCs w:val="28"/>
          <w:u w:val="thick" w:color="000000"/>
        </w:rPr>
        <w:t xml:space="preserve"> X</w:t>
      </w:r>
      <w:r w:rsidR="008160FC">
        <w:rPr>
          <w:b/>
          <w:spacing w:val="1"/>
          <w:sz w:val="28"/>
          <w:szCs w:val="28"/>
          <w:u w:val="thick" w:color="000000"/>
        </w:rPr>
        <w:t>V</w:t>
      </w:r>
      <w:r w:rsidR="00A8680F">
        <w:rPr>
          <w:b/>
          <w:spacing w:val="1"/>
          <w:sz w:val="28"/>
          <w:szCs w:val="28"/>
          <w:u w:val="thick" w:color="000000"/>
        </w:rPr>
        <w:t>I</w:t>
      </w:r>
      <w:r w:rsidR="000A2461"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Sp</w:t>
      </w:r>
      <w:r>
        <w:rPr>
          <w:b/>
          <w:spacing w:val="1"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>n</w:t>
      </w:r>
      <w:r>
        <w:rPr>
          <w:b/>
          <w:spacing w:val="1"/>
          <w:sz w:val="28"/>
          <w:szCs w:val="28"/>
          <w:u w:val="thick" w:color="000000"/>
        </w:rPr>
        <w:t>so</w:t>
      </w:r>
      <w:r>
        <w:rPr>
          <w:b/>
          <w:spacing w:val="-2"/>
          <w:sz w:val="28"/>
          <w:szCs w:val="28"/>
          <w:u w:val="thick" w:color="000000"/>
        </w:rPr>
        <w:t>r</w:t>
      </w:r>
      <w:r>
        <w:rPr>
          <w:b/>
          <w:spacing w:val="1"/>
          <w:sz w:val="28"/>
          <w:szCs w:val="28"/>
          <w:u w:val="thick" w:color="000000"/>
        </w:rPr>
        <w:t>s</w:t>
      </w:r>
      <w:r>
        <w:rPr>
          <w:b/>
          <w:spacing w:val="-3"/>
          <w:sz w:val="28"/>
          <w:szCs w:val="28"/>
          <w:u w:val="thick" w:color="000000"/>
        </w:rPr>
        <w:t>h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p</w:t>
      </w:r>
      <w:r>
        <w:rPr>
          <w:b/>
          <w:spacing w:val="-1"/>
          <w:sz w:val="28"/>
          <w:szCs w:val="28"/>
          <w:u w:val="thick" w:color="000000"/>
        </w:rPr>
        <w:t xml:space="preserve"> P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c</w:t>
      </w:r>
      <w:r>
        <w:rPr>
          <w:b/>
          <w:spacing w:val="-5"/>
          <w:sz w:val="28"/>
          <w:szCs w:val="28"/>
          <w:u w:val="thick" w:color="000000"/>
        </w:rPr>
        <w:t>k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>g</w:t>
      </w:r>
      <w:r>
        <w:rPr>
          <w:b/>
          <w:sz w:val="28"/>
          <w:szCs w:val="28"/>
          <w:u w:val="thick" w:color="000000"/>
        </w:rPr>
        <w:t>es</w:t>
      </w:r>
      <w:r>
        <w:rPr>
          <w:b/>
          <w:spacing w:val="-14"/>
          <w:sz w:val="28"/>
          <w:szCs w:val="28"/>
          <w:u w:val="thick" w:color="000000"/>
        </w:rPr>
        <w:t xml:space="preserve"> </w:t>
      </w:r>
      <w:r>
        <w:rPr>
          <w:b/>
          <w:spacing w:val="-23"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>v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pacing w:val="-1"/>
          <w:sz w:val="28"/>
          <w:szCs w:val="28"/>
          <w:u w:val="thick" w:color="000000"/>
        </w:rPr>
        <w:t>il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-1"/>
          <w:sz w:val="28"/>
          <w:szCs w:val="28"/>
          <w:u w:val="thick" w:color="000000"/>
        </w:rPr>
        <w:t>l</w:t>
      </w:r>
      <w:r>
        <w:rPr>
          <w:b/>
          <w:sz w:val="28"/>
          <w:szCs w:val="28"/>
          <w:u w:val="thick" w:color="000000"/>
        </w:rPr>
        <w:t>e</w:t>
      </w:r>
    </w:p>
    <w:p w:rsidR="00BC420B" w:rsidRDefault="00BC420B" w:rsidP="0062029C">
      <w:pPr>
        <w:spacing w:line="260" w:lineRule="exact"/>
        <w:ind w:left="1774" w:right="1693"/>
        <w:rPr>
          <w:sz w:val="24"/>
          <w:szCs w:val="24"/>
        </w:rPr>
      </w:pPr>
    </w:p>
    <w:p w:rsidR="00BC420B" w:rsidRDefault="00314196">
      <w:pPr>
        <w:spacing w:before="1"/>
        <w:ind w:left="2050" w:right="1972"/>
        <w:jc w:val="center"/>
        <w:rPr>
          <w:sz w:val="30"/>
          <w:szCs w:val="30"/>
        </w:rPr>
      </w:pPr>
      <w:r>
        <w:rPr>
          <w:b/>
          <w:spacing w:val="1"/>
          <w:sz w:val="30"/>
          <w:szCs w:val="30"/>
        </w:rPr>
        <w:t>*S</w:t>
      </w:r>
      <w:r>
        <w:rPr>
          <w:b/>
          <w:spacing w:val="-1"/>
          <w:sz w:val="30"/>
          <w:szCs w:val="30"/>
        </w:rPr>
        <w:t>p</w:t>
      </w:r>
      <w:r>
        <w:rPr>
          <w:b/>
          <w:spacing w:val="1"/>
          <w:sz w:val="30"/>
          <w:szCs w:val="30"/>
        </w:rPr>
        <w:t>o</w:t>
      </w:r>
      <w:r>
        <w:rPr>
          <w:b/>
          <w:spacing w:val="-1"/>
          <w:sz w:val="30"/>
          <w:szCs w:val="30"/>
        </w:rPr>
        <w:t>n</w:t>
      </w:r>
      <w:r>
        <w:rPr>
          <w:b/>
          <w:spacing w:val="1"/>
          <w:sz w:val="30"/>
          <w:szCs w:val="30"/>
        </w:rPr>
        <w:t>so</w:t>
      </w:r>
      <w:r>
        <w:rPr>
          <w:b/>
          <w:spacing w:val="-1"/>
          <w:sz w:val="30"/>
          <w:szCs w:val="30"/>
        </w:rPr>
        <w:t>rs</w:t>
      </w:r>
      <w:r>
        <w:rPr>
          <w:b/>
          <w:spacing w:val="1"/>
          <w:sz w:val="30"/>
          <w:szCs w:val="30"/>
        </w:rPr>
        <w:t>hi</w:t>
      </w:r>
      <w:r>
        <w:rPr>
          <w:b/>
          <w:sz w:val="30"/>
          <w:szCs w:val="30"/>
        </w:rPr>
        <w:t>p</w:t>
      </w:r>
      <w:r>
        <w:rPr>
          <w:b/>
          <w:spacing w:val="-2"/>
          <w:sz w:val="30"/>
          <w:szCs w:val="30"/>
        </w:rPr>
        <w:t xml:space="preserve"> </w:t>
      </w:r>
      <w:r>
        <w:rPr>
          <w:b/>
          <w:spacing w:val="1"/>
          <w:sz w:val="30"/>
          <w:szCs w:val="30"/>
        </w:rPr>
        <w:t>d</w:t>
      </w:r>
      <w:r>
        <w:rPr>
          <w:b/>
          <w:spacing w:val="-1"/>
          <w:sz w:val="30"/>
          <w:szCs w:val="30"/>
        </w:rPr>
        <w:t>e</w:t>
      </w:r>
      <w:r>
        <w:rPr>
          <w:b/>
          <w:spacing w:val="1"/>
          <w:sz w:val="30"/>
          <w:szCs w:val="30"/>
        </w:rPr>
        <w:t>a</w:t>
      </w:r>
      <w:r>
        <w:rPr>
          <w:b/>
          <w:spacing w:val="-1"/>
          <w:sz w:val="30"/>
          <w:szCs w:val="30"/>
        </w:rPr>
        <w:t>d</w:t>
      </w:r>
      <w:r>
        <w:rPr>
          <w:b/>
          <w:spacing w:val="1"/>
          <w:sz w:val="30"/>
          <w:szCs w:val="30"/>
        </w:rPr>
        <w:t>lin</w:t>
      </w:r>
      <w:r>
        <w:rPr>
          <w:b/>
          <w:sz w:val="30"/>
          <w:szCs w:val="30"/>
        </w:rPr>
        <w:t>e</w:t>
      </w:r>
      <w:r>
        <w:rPr>
          <w:b/>
          <w:spacing w:val="-2"/>
          <w:sz w:val="30"/>
          <w:szCs w:val="30"/>
        </w:rPr>
        <w:t xml:space="preserve"> </w:t>
      </w:r>
      <w:r>
        <w:rPr>
          <w:b/>
          <w:spacing w:val="1"/>
          <w:sz w:val="30"/>
          <w:szCs w:val="30"/>
        </w:rPr>
        <w:t>i</w:t>
      </w:r>
      <w:r>
        <w:rPr>
          <w:b/>
          <w:sz w:val="30"/>
          <w:szCs w:val="30"/>
        </w:rPr>
        <w:t xml:space="preserve">s </w:t>
      </w:r>
      <w:r>
        <w:rPr>
          <w:b/>
          <w:spacing w:val="-1"/>
          <w:sz w:val="30"/>
          <w:szCs w:val="30"/>
        </w:rPr>
        <w:t>Oc</w:t>
      </w:r>
      <w:r>
        <w:rPr>
          <w:b/>
          <w:spacing w:val="1"/>
          <w:sz w:val="30"/>
          <w:szCs w:val="30"/>
        </w:rPr>
        <w:t>tob</w:t>
      </w:r>
      <w:r>
        <w:rPr>
          <w:b/>
          <w:spacing w:val="-1"/>
          <w:sz w:val="30"/>
          <w:szCs w:val="30"/>
        </w:rPr>
        <w:t>e</w:t>
      </w:r>
      <w:r>
        <w:rPr>
          <w:b/>
          <w:sz w:val="30"/>
          <w:szCs w:val="30"/>
        </w:rPr>
        <w:t>r</w:t>
      </w:r>
      <w:r>
        <w:rPr>
          <w:b/>
          <w:spacing w:val="-7"/>
          <w:sz w:val="30"/>
          <w:szCs w:val="30"/>
        </w:rPr>
        <w:t xml:space="preserve"> </w:t>
      </w:r>
      <w:r>
        <w:rPr>
          <w:b/>
          <w:spacing w:val="1"/>
          <w:sz w:val="30"/>
          <w:szCs w:val="30"/>
        </w:rPr>
        <w:t>1</w:t>
      </w:r>
      <w:r>
        <w:rPr>
          <w:b/>
          <w:sz w:val="30"/>
          <w:szCs w:val="30"/>
        </w:rPr>
        <w:t>,</w:t>
      </w:r>
      <w:r>
        <w:rPr>
          <w:b/>
          <w:spacing w:val="-1"/>
          <w:sz w:val="30"/>
          <w:szCs w:val="30"/>
        </w:rPr>
        <w:t xml:space="preserve"> </w:t>
      </w:r>
      <w:r w:rsidR="00A8680F">
        <w:rPr>
          <w:b/>
          <w:spacing w:val="-1"/>
          <w:sz w:val="30"/>
          <w:szCs w:val="30"/>
        </w:rPr>
        <w:t>2017</w:t>
      </w:r>
      <w:r>
        <w:rPr>
          <w:b/>
          <w:sz w:val="30"/>
          <w:szCs w:val="30"/>
        </w:rPr>
        <w:t>*</w:t>
      </w:r>
    </w:p>
    <w:p w:rsidR="00BC420B" w:rsidRDefault="00BC420B">
      <w:pPr>
        <w:spacing w:before="10" w:line="260" w:lineRule="exact"/>
        <w:rPr>
          <w:sz w:val="26"/>
          <w:szCs w:val="26"/>
        </w:rPr>
      </w:pPr>
    </w:p>
    <w:p w:rsidR="00D902AC" w:rsidRDefault="00D902AC">
      <w:pPr>
        <w:ind w:left="120"/>
        <w:rPr>
          <w:b/>
          <w:spacing w:val="1"/>
          <w:sz w:val="24"/>
          <w:szCs w:val="24"/>
        </w:rPr>
      </w:pPr>
    </w:p>
    <w:p w:rsidR="00D902AC" w:rsidRPr="00231BB6" w:rsidRDefault="00D902AC">
      <w:pPr>
        <w:ind w:left="120"/>
        <w:rPr>
          <w:b/>
          <w:spacing w:val="1"/>
          <w:sz w:val="24"/>
          <w:szCs w:val="24"/>
        </w:rPr>
      </w:pPr>
      <w:bookmarkStart w:id="1" w:name="_Hlk485979568"/>
      <w:r>
        <w:rPr>
          <w:spacing w:val="1"/>
          <w:sz w:val="24"/>
          <w:szCs w:val="24"/>
        </w:rPr>
        <w:t>As one of the presenting sponsors of the event, the BEST IN SHOW sponsorship level gains you</w:t>
      </w:r>
      <w:r w:rsidR="00EF0501">
        <w:rPr>
          <w:spacing w:val="1"/>
          <w:sz w:val="24"/>
          <w:szCs w:val="24"/>
        </w:rPr>
        <w:t xml:space="preserve">r company </w:t>
      </w:r>
      <w:r>
        <w:rPr>
          <w:spacing w:val="1"/>
          <w:sz w:val="24"/>
          <w:szCs w:val="24"/>
        </w:rPr>
        <w:t>recognition as an elite champion in the fight for companion animals in our community.  The goal of becoming a No-Kill Community by 2023 would not be possible without your support.</w:t>
      </w:r>
    </w:p>
    <w:bookmarkEnd w:id="1"/>
    <w:p w:rsidR="002C5C1E" w:rsidRDefault="002C5C1E">
      <w:pPr>
        <w:ind w:left="120"/>
        <w:rPr>
          <w:b/>
          <w:spacing w:val="1"/>
          <w:sz w:val="24"/>
          <w:szCs w:val="24"/>
        </w:rPr>
      </w:pPr>
    </w:p>
    <w:p w:rsidR="00BC420B" w:rsidRDefault="00314196">
      <w:pPr>
        <w:ind w:left="1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BES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HOW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 w:rsidR="00D902AC">
        <w:rPr>
          <w:sz w:val="24"/>
          <w:szCs w:val="24"/>
        </w:rPr>
        <w:t>$5,000 Investment</w:t>
      </w:r>
    </w:p>
    <w:p w:rsidR="008A03CF" w:rsidRDefault="008A03CF">
      <w:pPr>
        <w:ind w:left="120"/>
        <w:rPr>
          <w:sz w:val="24"/>
          <w:szCs w:val="24"/>
        </w:rPr>
      </w:pPr>
    </w:p>
    <w:p w:rsidR="00BC420B" w:rsidRDefault="00314196" w:rsidP="00392634">
      <w:pPr>
        <w:pStyle w:val="ListParagraph"/>
        <w:numPr>
          <w:ilvl w:val="0"/>
          <w:numId w:val="4"/>
        </w:numPr>
        <w:ind w:right="145"/>
        <w:rPr>
          <w:sz w:val="24"/>
          <w:szCs w:val="24"/>
        </w:rPr>
      </w:pPr>
      <w:r w:rsidRPr="00392634">
        <w:rPr>
          <w:sz w:val="24"/>
          <w:szCs w:val="24"/>
        </w:rPr>
        <w:t>A</w:t>
      </w:r>
      <w:r w:rsidRPr="00392634">
        <w:rPr>
          <w:spacing w:val="-15"/>
          <w:sz w:val="24"/>
          <w:szCs w:val="24"/>
        </w:rPr>
        <w:t xml:space="preserve"> </w:t>
      </w:r>
      <w:r w:rsidRPr="00392634">
        <w:rPr>
          <w:sz w:val="24"/>
          <w:szCs w:val="24"/>
        </w:rPr>
        <w:t>link to</w:t>
      </w:r>
      <w:r w:rsidRPr="00392634">
        <w:rPr>
          <w:spacing w:val="2"/>
          <w:sz w:val="24"/>
          <w:szCs w:val="24"/>
        </w:rPr>
        <w:t xml:space="preserve"> </w:t>
      </w:r>
      <w:r w:rsidRPr="00392634">
        <w:rPr>
          <w:spacing w:val="-5"/>
          <w:sz w:val="24"/>
          <w:szCs w:val="24"/>
        </w:rPr>
        <w:t>y</w:t>
      </w:r>
      <w:r w:rsidRPr="00392634">
        <w:rPr>
          <w:sz w:val="24"/>
          <w:szCs w:val="24"/>
        </w:rPr>
        <w:t>our</w:t>
      </w:r>
      <w:r w:rsidRPr="00392634">
        <w:rPr>
          <w:spacing w:val="2"/>
          <w:sz w:val="24"/>
          <w:szCs w:val="24"/>
        </w:rPr>
        <w:t xml:space="preserve"> </w:t>
      </w:r>
      <w:r w:rsidRPr="00392634">
        <w:rPr>
          <w:spacing w:val="-1"/>
          <w:sz w:val="24"/>
          <w:szCs w:val="24"/>
        </w:rPr>
        <w:t>c</w:t>
      </w:r>
      <w:r w:rsidRPr="00392634">
        <w:rPr>
          <w:sz w:val="24"/>
          <w:szCs w:val="24"/>
        </w:rPr>
        <w:t>omp</w:t>
      </w:r>
      <w:r w:rsidRPr="00392634">
        <w:rPr>
          <w:spacing w:val="-1"/>
          <w:sz w:val="24"/>
          <w:szCs w:val="24"/>
        </w:rPr>
        <w:t>a</w:t>
      </w:r>
      <w:r w:rsidRPr="00392634">
        <w:rPr>
          <w:spacing w:val="5"/>
          <w:sz w:val="24"/>
          <w:szCs w:val="24"/>
        </w:rPr>
        <w:t>n</w:t>
      </w:r>
      <w:r w:rsidRPr="00392634">
        <w:rPr>
          <w:spacing w:val="-5"/>
          <w:sz w:val="24"/>
          <w:szCs w:val="24"/>
        </w:rPr>
        <w:t>y</w:t>
      </w:r>
      <w:r w:rsidRPr="00392634">
        <w:rPr>
          <w:spacing w:val="-13"/>
          <w:sz w:val="24"/>
          <w:szCs w:val="24"/>
        </w:rPr>
        <w:t>’</w:t>
      </w:r>
      <w:r w:rsidRPr="00392634">
        <w:rPr>
          <w:sz w:val="24"/>
          <w:szCs w:val="24"/>
        </w:rPr>
        <w:t>s</w:t>
      </w:r>
      <w:r w:rsidRPr="00392634">
        <w:rPr>
          <w:spacing w:val="3"/>
          <w:sz w:val="24"/>
          <w:szCs w:val="24"/>
        </w:rPr>
        <w:t xml:space="preserve"> </w:t>
      </w:r>
      <w:r w:rsidRPr="00392634">
        <w:rPr>
          <w:sz w:val="24"/>
          <w:szCs w:val="24"/>
        </w:rPr>
        <w:t>w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bsite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 xml:space="preserve">on </w:t>
      </w:r>
      <w:r w:rsidRPr="00392634">
        <w:rPr>
          <w:spacing w:val="1"/>
          <w:sz w:val="24"/>
          <w:szCs w:val="24"/>
        </w:rPr>
        <w:t>P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ns</w:t>
      </w:r>
      <w:r w:rsidRPr="00392634">
        <w:rPr>
          <w:spacing w:val="-1"/>
          <w:sz w:val="24"/>
          <w:szCs w:val="24"/>
        </w:rPr>
        <w:t>ac</w:t>
      </w:r>
      <w:r w:rsidRPr="00392634">
        <w:rPr>
          <w:sz w:val="24"/>
          <w:szCs w:val="24"/>
        </w:rPr>
        <w:t>ol</w:t>
      </w:r>
      <w:r w:rsidRPr="00392634">
        <w:rPr>
          <w:spacing w:val="1"/>
          <w:sz w:val="24"/>
          <w:szCs w:val="24"/>
        </w:rPr>
        <w:t>a</w:t>
      </w:r>
      <w:r w:rsidRPr="00392634">
        <w:rPr>
          <w:sz w:val="24"/>
          <w:szCs w:val="24"/>
        </w:rPr>
        <w:t>H</w:t>
      </w:r>
      <w:r w:rsidRPr="00392634">
        <w:rPr>
          <w:spacing w:val="2"/>
          <w:sz w:val="24"/>
          <w:szCs w:val="24"/>
        </w:rPr>
        <w:t>u</w:t>
      </w:r>
      <w:r w:rsidRPr="00392634">
        <w:rPr>
          <w:sz w:val="24"/>
          <w:szCs w:val="24"/>
        </w:rPr>
        <w:t>m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n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.o</w:t>
      </w:r>
      <w:r w:rsidRPr="00392634">
        <w:rPr>
          <w:spacing w:val="-3"/>
          <w:sz w:val="24"/>
          <w:szCs w:val="24"/>
        </w:rPr>
        <w:t>r</w:t>
      </w:r>
      <w:r w:rsidRPr="00392634">
        <w:rPr>
          <w:sz w:val="24"/>
          <w:szCs w:val="24"/>
        </w:rPr>
        <w:t>g</w:t>
      </w:r>
      <w:r w:rsidRPr="00392634">
        <w:rPr>
          <w:spacing w:val="-2"/>
          <w:sz w:val="24"/>
          <w:szCs w:val="24"/>
        </w:rPr>
        <w:t xml:space="preserve"> </w:t>
      </w:r>
      <w:r w:rsidRPr="00392634">
        <w:rPr>
          <w:spacing w:val="-1"/>
          <w:sz w:val="24"/>
          <w:szCs w:val="24"/>
        </w:rPr>
        <w:t>f</w:t>
      </w:r>
      <w:r w:rsidRPr="00392634">
        <w:rPr>
          <w:spacing w:val="2"/>
          <w:sz w:val="24"/>
          <w:szCs w:val="24"/>
        </w:rPr>
        <w:t>o</w:t>
      </w:r>
      <w:r w:rsidRPr="00392634">
        <w:rPr>
          <w:sz w:val="24"/>
          <w:szCs w:val="24"/>
        </w:rPr>
        <w:t>r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one</w:t>
      </w:r>
      <w:r w:rsidRPr="00392634">
        <w:rPr>
          <w:spacing w:val="4"/>
          <w:sz w:val="24"/>
          <w:szCs w:val="24"/>
        </w:rPr>
        <w:t xml:space="preserve"> </w:t>
      </w:r>
      <w:r w:rsidRPr="00392634">
        <w:rPr>
          <w:spacing w:val="-5"/>
          <w:sz w:val="24"/>
          <w:szCs w:val="24"/>
        </w:rPr>
        <w:t>y</w:t>
      </w:r>
      <w:r w:rsidRPr="00392634">
        <w:rPr>
          <w:spacing w:val="1"/>
          <w:sz w:val="24"/>
          <w:szCs w:val="24"/>
        </w:rPr>
        <w:t>e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r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i</w:t>
      </w:r>
      <w:r w:rsidRPr="00392634">
        <w:rPr>
          <w:spacing w:val="2"/>
          <w:sz w:val="24"/>
          <w:szCs w:val="24"/>
        </w:rPr>
        <w:t>d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nti</w:t>
      </w:r>
      <w:r w:rsidRPr="00392634">
        <w:rPr>
          <w:spacing w:val="2"/>
          <w:sz w:val="24"/>
          <w:szCs w:val="24"/>
        </w:rPr>
        <w:t>f</w:t>
      </w:r>
      <w:r w:rsidRPr="00392634">
        <w:rPr>
          <w:spacing w:val="-5"/>
          <w:sz w:val="24"/>
          <w:szCs w:val="24"/>
        </w:rPr>
        <w:t>y</w:t>
      </w:r>
      <w:r w:rsidRPr="00392634">
        <w:rPr>
          <w:sz w:val="24"/>
          <w:szCs w:val="24"/>
        </w:rPr>
        <w:t>i</w:t>
      </w:r>
      <w:r w:rsidRPr="00392634">
        <w:rPr>
          <w:spacing w:val="2"/>
          <w:sz w:val="24"/>
          <w:szCs w:val="24"/>
        </w:rPr>
        <w:t>n</w:t>
      </w:r>
      <w:r w:rsidRPr="00392634">
        <w:rPr>
          <w:sz w:val="24"/>
          <w:szCs w:val="24"/>
        </w:rPr>
        <w:t>g</w:t>
      </w:r>
      <w:r w:rsidRPr="00392634">
        <w:rPr>
          <w:spacing w:val="2"/>
          <w:sz w:val="24"/>
          <w:szCs w:val="24"/>
        </w:rPr>
        <w:t xml:space="preserve"> </w:t>
      </w:r>
      <w:r w:rsidRPr="00392634">
        <w:rPr>
          <w:spacing w:val="-5"/>
          <w:sz w:val="24"/>
          <w:szCs w:val="24"/>
        </w:rPr>
        <w:t>y</w:t>
      </w:r>
      <w:r w:rsidRPr="00392634">
        <w:rPr>
          <w:sz w:val="24"/>
          <w:szCs w:val="24"/>
        </w:rPr>
        <w:t xml:space="preserve">ou 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s the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b/>
          <w:spacing w:val="1"/>
          <w:sz w:val="24"/>
          <w:szCs w:val="24"/>
        </w:rPr>
        <w:t>B</w:t>
      </w:r>
      <w:r w:rsidRPr="00392634">
        <w:rPr>
          <w:b/>
          <w:spacing w:val="-1"/>
          <w:sz w:val="24"/>
          <w:szCs w:val="24"/>
        </w:rPr>
        <w:t>e</w:t>
      </w:r>
      <w:r w:rsidRPr="00392634">
        <w:rPr>
          <w:b/>
          <w:sz w:val="24"/>
          <w:szCs w:val="24"/>
        </w:rPr>
        <w:t>st</w:t>
      </w:r>
      <w:r w:rsidRPr="00392634">
        <w:rPr>
          <w:b/>
          <w:spacing w:val="-1"/>
          <w:sz w:val="24"/>
          <w:szCs w:val="24"/>
        </w:rPr>
        <w:t xml:space="preserve"> </w:t>
      </w:r>
      <w:r w:rsidRPr="00392634">
        <w:rPr>
          <w:b/>
          <w:sz w:val="24"/>
          <w:szCs w:val="24"/>
        </w:rPr>
        <w:t>in</w:t>
      </w:r>
      <w:r w:rsidRPr="00392634">
        <w:rPr>
          <w:b/>
          <w:spacing w:val="1"/>
          <w:sz w:val="24"/>
          <w:szCs w:val="24"/>
        </w:rPr>
        <w:t xml:space="preserve"> Sh</w:t>
      </w:r>
      <w:r w:rsidRPr="00392634">
        <w:rPr>
          <w:b/>
          <w:sz w:val="24"/>
          <w:szCs w:val="24"/>
        </w:rPr>
        <w:t>ow</w:t>
      </w:r>
      <w:r w:rsidRPr="00392634">
        <w:rPr>
          <w:b/>
          <w:spacing w:val="2"/>
          <w:sz w:val="24"/>
          <w:szCs w:val="24"/>
        </w:rPr>
        <w:t xml:space="preserve"> </w:t>
      </w:r>
      <w:r w:rsidRPr="00392634">
        <w:rPr>
          <w:sz w:val="24"/>
          <w:szCs w:val="24"/>
        </w:rPr>
        <w:t>spo</w:t>
      </w:r>
      <w:r w:rsidRPr="00392634">
        <w:rPr>
          <w:spacing w:val="-2"/>
          <w:sz w:val="24"/>
          <w:szCs w:val="24"/>
        </w:rPr>
        <w:t>n</w:t>
      </w:r>
      <w:r w:rsidRPr="00392634">
        <w:rPr>
          <w:sz w:val="24"/>
          <w:szCs w:val="24"/>
        </w:rPr>
        <w:t>sor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of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pacing w:val="1"/>
          <w:sz w:val="24"/>
          <w:szCs w:val="24"/>
        </w:rPr>
        <w:t>B</w:t>
      </w:r>
      <w:r w:rsidRPr="00392634">
        <w:rPr>
          <w:spacing w:val="-1"/>
          <w:sz w:val="24"/>
          <w:szCs w:val="24"/>
        </w:rPr>
        <w:t>ar</w:t>
      </w:r>
      <w:r w:rsidRPr="00392634">
        <w:rPr>
          <w:sz w:val="24"/>
          <w:szCs w:val="24"/>
        </w:rPr>
        <w:t>ktob</w:t>
      </w:r>
      <w:r w:rsidRPr="00392634">
        <w:rPr>
          <w:spacing w:val="-1"/>
          <w:sz w:val="24"/>
          <w:szCs w:val="24"/>
        </w:rPr>
        <w:t>e</w:t>
      </w:r>
      <w:r w:rsidRPr="00392634">
        <w:rPr>
          <w:spacing w:val="2"/>
          <w:sz w:val="24"/>
          <w:szCs w:val="24"/>
        </w:rPr>
        <w:t>r</w:t>
      </w:r>
      <w:r w:rsidRPr="00392634">
        <w:rPr>
          <w:spacing w:val="-1"/>
          <w:sz w:val="24"/>
          <w:szCs w:val="24"/>
        </w:rPr>
        <w:t>fe</w:t>
      </w:r>
      <w:r w:rsidR="008A03CF">
        <w:rPr>
          <w:sz w:val="24"/>
          <w:szCs w:val="24"/>
        </w:rPr>
        <w:t>st.</w:t>
      </w:r>
    </w:p>
    <w:p w:rsidR="008A03CF" w:rsidRPr="00392634" w:rsidRDefault="008A03CF" w:rsidP="008A03CF">
      <w:pPr>
        <w:pStyle w:val="ListParagraph"/>
        <w:ind w:left="600" w:right="145"/>
        <w:rPr>
          <w:sz w:val="24"/>
          <w:szCs w:val="24"/>
        </w:rPr>
      </w:pPr>
    </w:p>
    <w:p w:rsidR="00BC420B" w:rsidRDefault="00314196" w:rsidP="00392634">
      <w:pPr>
        <w:pStyle w:val="ListParagraph"/>
        <w:numPr>
          <w:ilvl w:val="0"/>
          <w:numId w:val="4"/>
        </w:numPr>
        <w:ind w:right="150"/>
        <w:rPr>
          <w:sz w:val="24"/>
          <w:szCs w:val="24"/>
        </w:rPr>
      </w:pPr>
      <w:r w:rsidRPr="00392634">
        <w:rPr>
          <w:spacing w:val="1"/>
          <w:sz w:val="24"/>
          <w:szCs w:val="24"/>
        </w:rPr>
        <w:t>C</w:t>
      </w:r>
      <w:r w:rsidRPr="00392634">
        <w:rPr>
          <w:sz w:val="24"/>
          <w:szCs w:val="24"/>
        </w:rPr>
        <w:t>omp</w:t>
      </w:r>
      <w:r w:rsidRPr="00392634">
        <w:rPr>
          <w:spacing w:val="-1"/>
          <w:sz w:val="24"/>
          <w:szCs w:val="24"/>
        </w:rPr>
        <w:t>a</w:t>
      </w:r>
      <w:r w:rsidRPr="00392634">
        <w:rPr>
          <w:spacing w:val="2"/>
          <w:sz w:val="24"/>
          <w:szCs w:val="24"/>
        </w:rPr>
        <w:t>n</w:t>
      </w:r>
      <w:r w:rsidRPr="00392634">
        <w:rPr>
          <w:sz w:val="24"/>
          <w:szCs w:val="24"/>
        </w:rPr>
        <w:t>y</w:t>
      </w:r>
      <w:r w:rsidRPr="00392634">
        <w:rPr>
          <w:spacing w:val="-5"/>
          <w:sz w:val="24"/>
          <w:szCs w:val="24"/>
        </w:rPr>
        <w:t xml:space="preserve"> </w:t>
      </w:r>
      <w:r w:rsidRPr="00392634">
        <w:rPr>
          <w:sz w:val="24"/>
          <w:szCs w:val="24"/>
        </w:rPr>
        <w:t>n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me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pacing w:val="3"/>
          <w:sz w:val="24"/>
          <w:szCs w:val="24"/>
        </w:rPr>
        <w:t>m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ntion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 xml:space="preserve">d in 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ll p</w:t>
      </w:r>
      <w:r w:rsidRPr="00392634">
        <w:rPr>
          <w:spacing w:val="-1"/>
          <w:sz w:val="24"/>
          <w:szCs w:val="24"/>
        </w:rPr>
        <w:t>re</w:t>
      </w:r>
      <w:r w:rsidRPr="00392634">
        <w:rPr>
          <w:spacing w:val="2"/>
          <w:sz w:val="24"/>
          <w:szCs w:val="24"/>
        </w:rPr>
        <w:t>-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v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nt public</w:t>
      </w:r>
      <w:r w:rsidRPr="00392634">
        <w:rPr>
          <w:spacing w:val="1"/>
          <w:sz w:val="24"/>
          <w:szCs w:val="24"/>
        </w:rPr>
        <w:t xml:space="preserve"> </w:t>
      </w:r>
      <w:r w:rsidRPr="00392634">
        <w:rPr>
          <w:spacing w:val="-1"/>
          <w:sz w:val="24"/>
          <w:szCs w:val="24"/>
        </w:rPr>
        <w:t>re</w:t>
      </w:r>
      <w:r w:rsidRPr="00392634">
        <w:rPr>
          <w:sz w:val="24"/>
          <w:szCs w:val="24"/>
        </w:rPr>
        <w:t>l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 xml:space="preserve">tions, 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nd l</w:t>
      </w:r>
      <w:r w:rsidRPr="00392634">
        <w:rPr>
          <w:spacing w:val="2"/>
          <w:sz w:val="24"/>
          <w:szCs w:val="24"/>
        </w:rPr>
        <w:t>o</w:t>
      </w:r>
      <w:r w:rsidRPr="00392634">
        <w:rPr>
          <w:spacing w:val="-2"/>
          <w:sz w:val="24"/>
          <w:szCs w:val="24"/>
        </w:rPr>
        <w:t>g</w:t>
      </w:r>
      <w:r w:rsidRPr="00392634">
        <w:rPr>
          <w:sz w:val="24"/>
          <w:szCs w:val="24"/>
        </w:rPr>
        <w:t xml:space="preserve">o on </w:t>
      </w:r>
      <w:r w:rsidRPr="00392634">
        <w:rPr>
          <w:spacing w:val="-1"/>
          <w:sz w:val="24"/>
          <w:szCs w:val="24"/>
        </w:rPr>
        <w:t>e</w:t>
      </w:r>
      <w:r w:rsidRPr="00392634">
        <w:rPr>
          <w:spacing w:val="2"/>
          <w:sz w:val="24"/>
          <w:szCs w:val="24"/>
        </w:rPr>
        <w:t>v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 xml:space="preserve">nt </w:t>
      </w:r>
      <w:r w:rsidRPr="00392634">
        <w:rPr>
          <w:spacing w:val="-1"/>
          <w:sz w:val="24"/>
          <w:szCs w:val="24"/>
        </w:rPr>
        <w:t>f</w:t>
      </w:r>
      <w:r w:rsidRPr="00392634">
        <w:rPr>
          <w:spacing w:val="3"/>
          <w:sz w:val="24"/>
          <w:szCs w:val="24"/>
        </w:rPr>
        <w:t>l</w:t>
      </w:r>
      <w:r w:rsidRPr="00392634">
        <w:rPr>
          <w:spacing w:val="-5"/>
          <w:sz w:val="24"/>
          <w:szCs w:val="24"/>
        </w:rPr>
        <w:t>y</w:t>
      </w:r>
      <w:r w:rsidRPr="00392634">
        <w:rPr>
          <w:spacing w:val="1"/>
          <w:sz w:val="24"/>
          <w:szCs w:val="24"/>
        </w:rPr>
        <w:t>e</w:t>
      </w:r>
      <w:r w:rsidRPr="00392634">
        <w:rPr>
          <w:spacing w:val="-1"/>
          <w:sz w:val="24"/>
          <w:szCs w:val="24"/>
        </w:rPr>
        <w:t>r</w:t>
      </w:r>
      <w:r w:rsidRPr="00392634">
        <w:rPr>
          <w:sz w:val="24"/>
          <w:szCs w:val="24"/>
        </w:rPr>
        <w:t xml:space="preserve">s 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nd p</w:t>
      </w:r>
      <w:r w:rsidRPr="00392634">
        <w:rPr>
          <w:spacing w:val="-1"/>
          <w:sz w:val="24"/>
          <w:szCs w:val="24"/>
        </w:rPr>
        <w:t>r</w:t>
      </w:r>
      <w:r w:rsidRPr="00392634">
        <w:rPr>
          <w:sz w:val="24"/>
          <w:szCs w:val="24"/>
        </w:rPr>
        <w:t xml:space="preserve">omotions </w:t>
      </w:r>
      <w:r w:rsidRPr="00392634">
        <w:rPr>
          <w:spacing w:val="-1"/>
          <w:sz w:val="24"/>
          <w:szCs w:val="24"/>
        </w:rPr>
        <w:t>a</w:t>
      </w:r>
      <w:r w:rsidR="00392634" w:rsidRPr="00392634">
        <w:rPr>
          <w:sz w:val="24"/>
          <w:szCs w:val="24"/>
        </w:rPr>
        <w:t xml:space="preserve">s a </w:t>
      </w:r>
      <w:r w:rsidRPr="00392634">
        <w:rPr>
          <w:b/>
          <w:spacing w:val="1"/>
          <w:sz w:val="24"/>
          <w:szCs w:val="24"/>
        </w:rPr>
        <w:t>p</w:t>
      </w:r>
      <w:r w:rsidRPr="00392634">
        <w:rPr>
          <w:b/>
          <w:spacing w:val="-6"/>
          <w:sz w:val="24"/>
          <w:szCs w:val="24"/>
        </w:rPr>
        <w:t>r</w:t>
      </w:r>
      <w:r w:rsidRPr="00392634">
        <w:rPr>
          <w:b/>
          <w:spacing w:val="-1"/>
          <w:sz w:val="24"/>
          <w:szCs w:val="24"/>
        </w:rPr>
        <w:t>e</w:t>
      </w:r>
      <w:r w:rsidRPr="00392634">
        <w:rPr>
          <w:b/>
          <w:sz w:val="24"/>
          <w:szCs w:val="24"/>
        </w:rPr>
        <w:t>s</w:t>
      </w:r>
      <w:r w:rsidRPr="00392634">
        <w:rPr>
          <w:b/>
          <w:spacing w:val="-1"/>
          <w:sz w:val="24"/>
          <w:szCs w:val="24"/>
        </w:rPr>
        <w:t>e</w:t>
      </w:r>
      <w:r w:rsidRPr="00392634">
        <w:rPr>
          <w:b/>
          <w:spacing w:val="3"/>
          <w:sz w:val="24"/>
          <w:szCs w:val="24"/>
        </w:rPr>
        <w:t>n</w:t>
      </w:r>
      <w:r w:rsidRPr="00392634">
        <w:rPr>
          <w:b/>
          <w:spacing w:val="-1"/>
          <w:sz w:val="24"/>
          <w:szCs w:val="24"/>
        </w:rPr>
        <w:t>t</w:t>
      </w:r>
      <w:r w:rsidRPr="00392634">
        <w:rPr>
          <w:b/>
          <w:sz w:val="24"/>
          <w:szCs w:val="24"/>
        </w:rPr>
        <w:t>i</w:t>
      </w:r>
      <w:r w:rsidRPr="00392634">
        <w:rPr>
          <w:b/>
          <w:spacing w:val="1"/>
          <w:sz w:val="24"/>
          <w:szCs w:val="24"/>
        </w:rPr>
        <w:t>n</w:t>
      </w:r>
      <w:r w:rsidRPr="00392634">
        <w:rPr>
          <w:b/>
          <w:sz w:val="24"/>
          <w:szCs w:val="24"/>
        </w:rPr>
        <w:t>g s</w:t>
      </w:r>
      <w:r w:rsidRPr="00392634">
        <w:rPr>
          <w:b/>
          <w:spacing w:val="1"/>
          <w:sz w:val="24"/>
          <w:szCs w:val="24"/>
        </w:rPr>
        <w:t>p</w:t>
      </w:r>
      <w:r w:rsidRPr="00392634">
        <w:rPr>
          <w:b/>
          <w:sz w:val="24"/>
          <w:szCs w:val="24"/>
        </w:rPr>
        <w:t>o</w:t>
      </w:r>
      <w:r w:rsidRPr="00392634">
        <w:rPr>
          <w:b/>
          <w:spacing w:val="1"/>
          <w:sz w:val="24"/>
          <w:szCs w:val="24"/>
        </w:rPr>
        <w:t>n</w:t>
      </w:r>
      <w:r w:rsidRPr="00392634">
        <w:rPr>
          <w:b/>
          <w:sz w:val="24"/>
          <w:szCs w:val="24"/>
        </w:rPr>
        <w:t>so</w:t>
      </w:r>
      <w:r w:rsidRPr="00392634">
        <w:rPr>
          <w:b/>
          <w:spacing w:val="-1"/>
          <w:sz w:val="24"/>
          <w:szCs w:val="24"/>
        </w:rPr>
        <w:t>r</w:t>
      </w:r>
      <w:r w:rsidRPr="00392634">
        <w:rPr>
          <w:sz w:val="24"/>
          <w:szCs w:val="24"/>
        </w:rPr>
        <w:t>.</w:t>
      </w:r>
      <w:r w:rsidR="00A8680F" w:rsidRPr="00392634">
        <w:rPr>
          <w:sz w:val="24"/>
          <w:szCs w:val="24"/>
        </w:rPr>
        <w:t xml:space="preserve">  </w:t>
      </w:r>
      <w:r w:rsidRPr="00392634">
        <w:rPr>
          <w:spacing w:val="-12"/>
          <w:sz w:val="18"/>
          <w:szCs w:val="18"/>
        </w:rPr>
        <w:t xml:space="preserve"> </w:t>
      </w:r>
      <w:r w:rsidRPr="00392634">
        <w:rPr>
          <w:spacing w:val="1"/>
          <w:sz w:val="24"/>
          <w:szCs w:val="24"/>
        </w:rPr>
        <w:t>C</w:t>
      </w:r>
      <w:r w:rsidRPr="00392634">
        <w:rPr>
          <w:sz w:val="24"/>
          <w:szCs w:val="24"/>
        </w:rPr>
        <w:t>omp</w:t>
      </w:r>
      <w:r w:rsidRPr="00392634">
        <w:rPr>
          <w:spacing w:val="-1"/>
          <w:sz w:val="24"/>
          <w:szCs w:val="24"/>
        </w:rPr>
        <w:t>a</w:t>
      </w:r>
      <w:r w:rsidRPr="00392634">
        <w:rPr>
          <w:spacing w:val="2"/>
          <w:sz w:val="24"/>
          <w:szCs w:val="24"/>
        </w:rPr>
        <w:t>n</w:t>
      </w:r>
      <w:r w:rsidRPr="00392634">
        <w:rPr>
          <w:sz w:val="24"/>
          <w:szCs w:val="24"/>
        </w:rPr>
        <w:t>y</w:t>
      </w:r>
      <w:r w:rsidRPr="00392634">
        <w:rPr>
          <w:spacing w:val="-5"/>
          <w:sz w:val="24"/>
          <w:szCs w:val="24"/>
        </w:rPr>
        <w:t xml:space="preserve"> </w:t>
      </w:r>
      <w:r w:rsidRPr="00392634">
        <w:rPr>
          <w:sz w:val="24"/>
          <w:szCs w:val="24"/>
        </w:rPr>
        <w:t>n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me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pacing w:val="2"/>
          <w:sz w:val="24"/>
          <w:szCs w:val="24"/>
        </w:rPr>
        <w:t>p</w:t>
      </w:r>
      <w:r w:rsidRPr="00392634">
        <w:rPr>
          <w:spacing w:val="-1"/>
          <w:sz w:val="24"/>
          <w:szCs w:val="24"/>
        </w:rPr>
        <w:t>r</w:t>
      </w:r>
      <w:r w:rsidRPr="00392634">
        <w:rPr>
          <w:sz w:val="24"/>
          <w:szCs w:val="24"/>
        </w:rPr>
        <w:t>omin</w:t>
      </w:r>
      <w:r w:rsidRPr="00392634">
        <w:rPr>
          <w:spacing w:val="1"/>
          <w:sz w:val="24"/>
          <w:szCs w:val="24"/>
        </w:rPr>
        <w:t>e</w:t>
      </w:r>
      <w:r w:rsidRPr="00392634">
        <w:rPr>
          <w:sz w:val="24"/>
          <w:szCs w:val="24"/>
        </w:rPr>
        <w:t>nt</w:t>
      </w:r>
      <w:r w:rsidRPr="00392634">
        <w:rPr>
          <w:spacing w:val="3"/>
          <w:sz w:val="24"/>
          <w:szCs w:val="24"/>
        </w:rPr>
        <w:t>l</w:t>
      </w:r>
      <w:r w:rsidRPr="00392634">
        <w:rPr>
          <w:sz w:val="24"/>
          <w:szCs w:val="24"/>
        </w:rPr>
        <w:t>y</w:t>
      </w:r>
      <w:r w:rsidRPr="00392634">
        <w:rPr>
          <w:spacing w:val="-5"/>
          <w:sz w:val="24"/>
          <w:szCs w:val="24"/>
        </w:rPr>
        <w:t xml:space="preserve"> </w:t>
      </w:r>
      <w:r w:rsidRPr="00392634">
        <w:rPr>
          <w:sz w:val="24"/>
          <w:szCs w:val="24"/>
        </w:rPr>
        <w:t>displ</w:t>
      </w:r>
      <w:r w:rsidRPr="00392634">
        <w:rPr>
          <w:spacing w:val="1"/>
          <w:sz w:val="24"/>
          <w:szCs w:val="24"/>
        </w:rPr>
        <w:t>a</w:t>
      </w:r>
      <w:r w:rsidRPr="00392634">
        <w:rPr>
          <w:spacing w:val="-5"/>
          <w:sz w:val="24"/>
          <w:szCs w:val="24"/>
        </w:rPr>
        <w:t>y</w:t>
      </w:r>
      <w:r w:rsidRPr="00392634">
        <w:rPr>
          <w:spacing w:val="1"/>
          <w:sz w:val="24"/>
          <w:szCs w:val="24"/>
        </w:rPr>
        <w:t>e</w:t>
      </w:r>
      <w:r w:rsidRPr="00392634">
        <w:rPr>
          <w:sz w:val="24"/>
          <w:szCs w:val="24"/>
        </w:rPr>
        <w:t xml:space="preserve">d 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s the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pacing w:val="2"/>
          <w:sz w:val="24"/>
          <w:szCs w:val="24"/>
        </w:rPr>
        <w:t>p</w:t>
      </w:r>
      <w:r w:rsidRPr="00392634">
        <w:rPr>
          <w:spacing w:val="-1"/>
          <w:sz w:val="24"/>
          <w:szCs w:val="24"/>
        </w:rPr>
        <w:t>re</w:t>
      </w:r>
      <w:r w:rsidRPr="00392634">
        <w:rPr>
          <w:spacing w:val="3"/>
          <w:sz w:val="24"/>
          <w:szCs w:val="24"/>
        </w:rPr>
        <w:t>s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nting</w:t>
      </w:r>
      <w:r w:rsidRPr="00392634">
        <w:rPr>
          <w:spacing w:val="-2"/>
          <w:sz w:val="24"/>
          <w:szCs w:val="24"/>
        </w:rPr>
        <w:t xml:space="preserve"> </w:t>
      </w:r>
      <w:r w:rsidRPr="00392634">
        <w:rPr>
          <w:sz w:val="24"/>
          <w:szCs w:val="24"/>
        </w:rPr>
        <w:t>sponsor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on</w:t>
      </w:r>
      <w:r w:rsidRPr="00392634">
        <w:rPr>
          <w:spacing w:val="2"/>
          <w:sz w:val="24"/>
          <w:szCs w:val="24"/>
        </w:rPr>
        <w:t xml:space="preserve"> </w:t>
      </w:r>
      <w:r w:rsidRPr="00392634">
        <w:rPr>
          <w:sz w:val="24"/>
          <w:szCs w:val="24"/>
        </w:rPr>
        <w:t>a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m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in</w:t>
      </w:r>
      <w:r w:rsidRPr="00392634">
        <w:rPr>
          <w:spacing w:val="-1"/>
          <w:sz w:val="24"/>
          <w:szCs w:val="24"/>
        </w:rPr>
        <w:t>-</w:t>
      </w:r>
      <w:r w:rsidRPr="00392634">
        <w:rPr>
          <w:sz w:val="24"/>
          <w:szCs w:val="24"/>
        </w:rPr>
        <w:t>st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ge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b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n</w:t>
      </w:r>
      <w:r w:rsidRPr="00392634">
        <w:rPr>
          <w:spacing w:val="2"/>
          <w:sz w:val="24"/>
          <w:szCs w:val="24"/>
        </w:rPr>
        <w:t>n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 xml:space="preserve">r 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 xml:space="preserve">t 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v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nt.</w:t>
      </w:r>
    </w:p>
    <w:p w:rsidR="008A03CF" w:rsidRPr="008A03CF" w:rsidRDefault="008A03CF" w:rsidP="008A03CF">
      <w:pPr>
        <w:ind w:right="150"/>
        <w:rPr>
          <w:sz w:val="24"/>
          <w:szCs w:val="24"/>
        </w:rPr>
      </w:pPr>
    </w:p>
    <w:p w:rsidR="00BC420B" w:rsidRDefault="00314196" w:rsidP="003926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2634">
        <w:rPr>
          <w:spacing w:val="1"/>
          <w:sz w:val="24"/>
          <w:szCs w:val="24"/>
        </w:rPr>
        <w:t>S</w:t>
      </w:r>
      <w:r w:rsidRPr="00392634">
        <w:rPr>
          <w:sz w:val="24"/>
          <w:szCs w:val="24"/>
        </w:rPr>
        <w:t>p</w:t>
      </w:r>
      <w:r w:rsidRPr="00392634">
        <w:rPr>
          <w:spacing w:val="-1"/>
          <w:sz w:val="24"/>
          <w:szCs w:val="24"/>
        </w:rPr>
        <w:t>ac</w:t>
      </w:r>
      <w:r w:rsidRPr="00392634">
        <w:rPr>
          <w:sz w:val="24"/>
          <w:szCs w:val="24"/>
        </w:rPr>
        <w:t>e</w:t>
      </w:r>
      <w:r w:rsidRPr="00392634">
        <w:rPr>
          <w:spacing w:val="-1"/>
          <w:sz w:val="24"/>
          <w:szCs w:val="24"/>
        </w:rPr>
        <w:t xml:space="preserve"> f</w:t>
      </w:r>
      <w:r w:rsidRPr="00392634">
        <w:rPr>
          <w:sz w:val="24"/>
          <w:szCs w:val="24"/>
        </w:rPr>
        <w:t>or</w:t>
      </w:r>
      <w:r w:rsidRPr="00392634">
        <w:rPr>
          <w:spacing w:val="2"/>
          <w:sz w:val="24"/>
          <w:szCs w:val="24"/>
        </w:rPr>
        <w:t xml:space="preserve"> </w:t>
      </w:r>
      <w:r w:rsidRPr="00392634">
        <w:rPr>
          <w:sz w:val="24"/>
          <w:szCs w:val="24"/>
        </w:rPr>
        <w:t>a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t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bl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/t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 xml:space="preserve">nt 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 xml:space="preserve">t </w:t>
      </w:r>
      <w:r w:rsidRPr="00392634">
        <w:rPr>
          <w:spacing w:val="3"/>
          <w:sz w:val="24"/>
          <w:szCs w:val="24"/>
        </w:rPr>
        <w:t>t</w:t>
      </w:r>
      <w:r w:rsidRPr="00392634">
        <w:rPr>
          <w:sz w:val="24"/>
          <w:szCs w:val="24"/>
        </w:rPr>
        <w:t>he</w:t>
      </w:r>
      <w:r w:rsidRPr="00392634">
        <w:rPr>
          <w:spacing w:val="-1"/>
          <w:sz w:val="24"/>
          <w:szCs w:val="24"/>
        </w:rPr>
        <w:t xml:space="preserve"> e</w:t>
      </w:r>
      <w:r w:rsidRPr="00392634">
        <w:rPr>
          <w:sz w:val="24"/>
          <w:szCs w:val="24"/>
        </w:rPr>
        <w:t>v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nt in</w:t>
      </w:r>
      <w:r w:rsidRPr="00392634">
        <w:rPr>
          <w:spacing w:val="-1"/>
          <w:sz w:val="24"/>
          <w:szCs w:val="24"/>
        </w:rPr>
        <w:t>c</w:t>
      </w:r>
      <w:r w:rsidRPr="00392634">
        <w:rPr>
          <w:sz w:val="24"/>
          <w:szCs w:val="24"/>
        </w:rPr>
        <w:t>ludi</w:t>
      </w:r>
      <w:r w:rsidRPr="00392634">
        <w:rPr>
          <w:spacing w:val="2"/>
          <w:sz w:val="24"/>
          <w:szCs w:val="24"/>
        </w:rPr>
        <w:t>n</w:t>
      </w:r>
      <w:r w:rsidRPr="00392634">
        <w:rPr>
          <w:sz w:val="24"/>
          <w:szCs w:val="24"/>
        </w:rPr>
        <w:t>g</w:t>
      </w:r>
      <w:r w:rsidRPr="00392634">
        <w:rPr>
          <w:spacing w:val="-2"/>
          <w:sz w:val="24"/>
          <w:szCs w:val="24"/>
        </w:rPr>
        <w:t xml:space="preserve"> </w:t>
      </w:r>
      <w:r w:rsidRPr="00392634">
        <w:rPr>
          <w:spacing w:val="-1"/>
          <w:sz w:val="24"/>
          <w:szCs w:val="24"/>
        </w:rPr>
        <w:t>f</w:t>
      </w:r>
      <w:r w:rsidRPr="00392634">
        <w:rPr>
          <w:spacing w:val="2"/>
          <w:sz w:val="24"/>
          <w:szCs w:val="24"/>
        </w:rPr>
        <w:t>r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e</w:t>
      </w:r>
      <w:r w:rsidRPr="00392634">
        <w:rPr>
          <w:spacing w:val="-6"/>
          <w:sz w:val="24"/>
          <w:szCs w:val="24"/>
        </w:rPr>
        <w:t xml:space="preserve"> </w:t>
      </w:r>
      <w:r w:rsidRPr="00392634">
        <w:rPr>
          <w:spacing w:val="-19"/>
          <w:sz w:val="24"/>
          <w:szCs w:val="24"/>
        </w:rPr>
        <w:t>T</w:t>
      </w:r>
      <w:r w:rsidRPr="00392634">
        <w:rPr>
          <w:spacing w:val="-1"/>
          <w:sz w:val="24"/>
          <w:szCs w:val="24"/>
        </w:rPr>
        <w:t>-</w:t>
      </w:r>
      <w:r w:rsidRPr="00392634">
        <w:rPr>
          <w:sz w:val="24"/>
          <w:szCs w:val="24"/>
        </w:rPr>
        <w:t>shi</w:t>
      </w:r>
      <w:r w:rsidRPr="00392634">
        <w:rPr>
          <w:spacing w:val="-1"/>
          <w:sz w:val="24"/>
          <w:szCs w:val="24"/>
        </w:rPr>
        <w:t>r</w:t>
      </w:r>
      <w:r w:rsidRPr="00392634">
        <w:rPr>
          <w:sz w:val="24"/>
          <w:szCs w:val="24"/>
        </w:rPr>
        <w:t xml:space="preserve">ts </w:t>
      </w:r>
      <w:r w:rsidRPr="00392634">
        <w:rPr>
          <w:spacing w:val="-1"/>
          <w:sz w:val="24"/>
          <w:szCs w:val="24"/>
        </w:rPr>
        <w:t>f</w:t>
      </w:r>
      <w:r w:rsidRPr="00392634">
        <w:rPr>
          <w:sz w:val="24"/>
          <w:szCs w:val="24"/>
        </w:rPr>
        <w:t>or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those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st</w:t>
      </w:r>
      <w:r w:rsidRPr="00392634">
        <w:rPr>
          <w:spacing w:val="-1"/>
          <w:sz w:val="24"/>
          <w:szCs w:val="24"/>
        </w:rPr>
        <w:t>a</w:t>
      </w:r>
      <w:r w:rsidRPr="00392634">
        <w:rPr>
          <w:spacing w:val="-3"/>
          <w:sz w:val="24"/>
          <w:szCs w:val="24"/>
        </w:rPr>
        <w:t>f</w:t>
      </w:r>
      <w:r w:rsidRPr="00392634">
        <w:rPr>
          <w:spacing w:val="-1"/>
          <w:sz w:val="24"/>
          <w:szCs w:val="24"/>
        </w:rPr>
        <w:t>f</w:t>
      </w:r>
      <w:r w:rsidRPr="00392634">
        <w:rPr>
          <w:sz w:val="24"/>
          <w:szCs w:val="24"/>
        </w:rPr>
        <w:t xml:space="preserve">ing </w:t>
      </w:r>
      <w:r w:rsidRPr="00392634">
        <w:rPr>
          <w:spacing w:val="-5"/>
          <w:sz w:val="24"/>
          <w:szCs w:val="24"/>
        </w:rPr>
        <w:t>y</w:t>
      </w:r>
      <w:r w:rsidRPr="00392634">
        <w:rPr>
          <w:spacing w:val="2"/>
          <w:sz w:val="24"/>
          <w:szCs w:val="24"/>
        </w:rPr>
        <w:t>o</w:t>
      </w:r>
      <w:r w:rsidRPr="00392634">
        <w:rPr>
          <w:sz w:val="24"/>
          <w:szCs w:val="24"/>
        </w:rPr>
        <w:t>ur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t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b</w:t>
      </w:r>
      <w:r w:rsidRPr="00392634">
        <w:rPr>
          <w:spacing w:val="3"/>
          <w:sz w:val="24"/>
          <w:szCs w:val="24"/>
        </w:rPr>
        <w:t>l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/t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nt</w:t>
      </w:r>
      <w:r w:rsidR="008A03CF">
        <w:rPr>
          <w:sz w:val="24"/>
          <w:szCs w:val="24"/>
        </w:rPr>
        <w:t>.</w:t>
      </w:r>
    </w:p>
    <w:p w:rsidR="008A03CF" w:rsidRPr="008A03CF" w:rsidRDefault="008A03CF" w:rsidP="008A03CF">
      <w:pPr>
        <w:rPr>
          <w:sz w:val="24"/>
          <w:szCs w:val="24"/>
        </w:rPr>
      </w:pPr>
    </w:p>
    <w:p w:rsidR="00BC420B" w:rsidRDefault="0078154B" w:rsidP="003926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On-site mentions at Barktoberfest by the event MC.  </w:t>
      </w:r>
      <w:r w:rsidR="00314196" w:rsidRPr="00392634">
        <w:rPr>
          <w:spacing w:val="1"/>
          <w:sz w:val="24"/>
          <w:szCs w:val="24"/>
        </w:rPr>
        <w:t>S</w:t>
      </w:r>
      <w:r w:rsidR="00314196" w:rsidRPr="00392634">
        <w:rPr>
          <w:sz w:val="24"/>
          <w:szCs w:val="24"/>
        </w:rPr>
        <w:t>ponsor</w:t>
      </w:r>
      <w:r w:rsidR="00314196" w:rsidRPr="00392634">
        <w:rPr>
          <w:spacing w:val="-1"/>
          <w:sz w:val="24"/>
          <w:szCs w:val="24"/>
        </w:rPr>
        <w:t xml:space="preserve"> </w:t>
      </w:r>
      <w:r w:rsidR="00314196" w:rsidRPr="00392634">
        <w:rPr>
          <w:sz w:val="24"/>
          <w:szCs w:val="24"/>
        </w:rPr>
        <w:t>p</w:t>
      </w:r>
      <w:r w:rsidR="00314196" w:rsidRPr="00392634">
        <w:rPr>
          <w:spacing w:val="-1"/>
          <w:sz w:val="24"/>
          <w:szCs w:val="24"/>
        </w:rPr>
        <w:t>r</w:t>
      </w:r>
      <w:r w:rsidR="00314196" w:rsidRPr="00392634">
        <w:rPr>
          <w:sz w:val="24"/>
          <w:szCs w:val="24"/>
        </w:rPr>
        <w:t>ovid</w:t>
      </w:r>
      <w:r w:rsidR="00314196" w:rsidRPr="00392634">
        <w:rPr>
          <w:spacing w:val="-1"/>
          <w:sz w:val="24"/>
          <w:szCs w:val="24"/>
        </w:rPr>
        <w:t>e</w:t>
      </w:r>
      <w:r w:rsidR="00314196" w:rsidRPr="00392634">
        <w:rPr>
          <w:sz w:val="24"/>
          <w:szCs w:val="24"/>
        </w:rPr>
        <w:t>d b</w:t>
      </w:r>
      <w:r w:rsidR="00314196" w:rsidRPr="00392634">
        <w:rPr>
          <w:spacing w:val="-1"/>
          <w:sz w:val="24"/>
          <w:szCs w:val="24"/>
        </w:rPr>
        <w:t>a</w:t>
      </w:r>
      <w:r w:rsidR="00314196" w:rsidRPr="00392634">
        <w:rPr>
          <w:sz w:val="24"/>
          <w:szCs w:val="24"/>
        </w:rPr>
        <w:t>nn</w:t>
      </w:r>
      <w:r w:rsidR="00314196" w:rsidRPr="00392634">
        <w:rPr>
          <w:spacing w:val="-1"/>
          <w:sz w:val="24"/>
          <w:szCs w:val="24"/>
        </w:rPr>
        <w:t>e</w:t>
      </w:r>
      <w:r w:rsidR="00314196" w:rsidRPr="00392634">
        <w:rPr>
          <w:sz w:val="24"/>
          <w:szCs w:val="24"/>
        </w:rPr>
        <w:t>r</w:t>
      </w:r>
      <w:r w:rsidR="00314196" w:rsidRPr="00392634">
        <w:rPr>
          <w:spacing w:val="2"/>
          <w:sz w:val="24"/>
          <w:szCs w:val="24"/>
        </w:rPr>
        <w:t xml:space="preserve"> </w:t>
      </w:r>
      <w:r w:rsidR="00314196" w:rsidRPr="00392634">
        <w:rPr>
          <w:sz w:val="24"/>
          <w:szCs w:val="24"/>
        </w:rPr>
        <w:t>displ</w:t>
      </w:r>
      <w:r w:rsidR="00314196" w:rsidRPr="00392634">
        <w:rPr>
          <w:spacing w:val="1"/>
          <w:sz w:val="24"/>
          <w:szCs w:val="24"/>
        </w:rPr>
        <w:t>a</w:t>
      </w:r>
      <w:r w:rsidR="00314196" w:rsidRPr="00392634">
        <w:rPr>
          <w:spacing w:val="-5"/>
          <w:sz w:val="24"/>
          <w:szCs w:val="24"/>
        </w:rPr>
        <w:t>y</w:t>
      </w:r>
      <w:r w:rsidR="00314196" w:rsidRPr="00392634">
        <w:rPr>
          <w:spacing w:val="-1"/>
          <w:sz w:val="24"/>
          <w:szCs w:val="24"/>
        </w:rPr>
        <w:t>e</w:t>
      </w:r>
      <w:r w:rsidR="00314196" w:rsidRPr="00392634">
        <w:rPr>
          <w:sz w:val="24"/>
          <w:szCs w:val="24"/>
        </w:rPr>
        <w:t>d</w:t>
      </w:r>
      <w:r w:rsidR="00314196" w:rsidRPr="00392634">
        <w:rPr>
          <w:spacing w:val="2"/>
          <w:sz w:val="24"/>
          <w:szCs w:val="24"/>
        </w:rPr>
        <w:t xml:space="preserve"> </w:t>
      </w:r>
      <w:r w:rsidR="00314196" w:rsidRPr="00392634">
        <w:rPr>
          <w:spacing w:val="-1"/>
          <w:sz w:val="24"/>
          <w:szCs w:val="24"/>
        </w:rPr>
        <w:t>a</w:t>
      </w:r>
      <w:r w:rsidR="00314196" w:rsidRPr="00392634">
        <w:rPr>
          <w:sz w:val="24"/>
          <w:szCs w:val="24"/>
        </w:rPr>
        <w:t xml:space="preserve">t </w:t>
      </w:r>
      <w:r w:rsidR="00314196" w:rsidRPr="00392634">
        <w:rPr>
          <w:spacing w:val="-1"/>
          <w:sz w:val="24"/>
          <w:szCs w:val="24"/>
        </w:rPr>
        <w:t>e</w:t>
      </w:r>
      <w:r w:rsidR="00314196" w:rsidRPr="00392634">
        <w:rPr>
          <w:sz w:val="24"/>
          <w:szCs w:val="24"/>
        </w:rPr>
        <w:t>v</w:t>
      </w:r>
      <w:r w:rsidR="00314196" w:rsidRPr="00392634">
        <w:rPr>
          <w:spacing w:val="-1"/>
          <w:sz w:val="24"/>
          <w:szCs w:val="24"/>
        </w:rPr>
        <w:t>e</w:t>
      </w:r>
      <w:r w:rsidR="00314196" w:rsidRPr="00392634">
        <w:rPr>
          <w:sz w:val="24"/>
          <w:szCs w:val="24"/>
        </w:rPr>
        <w:t>nt.</w:t>
      </w:r>
    </w:p>
    <w:p w:rsidR="008A03CF" w:rsidRPr="008A03CF" w:rsidRDefault="008A03CF" w:rsidP="008A03CF">
      <w:pPr>
        <w:rPr>
          <w:sz w:val="24"/>
          <w:szCs w:val="24"/>
        </w:rPr>
      </w:pPr>
    </w:p>
    <w:p w:rsidR="00BC420B" w:rsidRDefault="00314196" w:rsidP="003926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2634">
        <w:rPr>
          <w:spacing w:val="-3"/>
          <w:sz w:val="24"/>
          <w:szCs w:val="24"/>
        </w:rPr>
        <w:t>L</w:t>
      </w:r>
      <w:r w:rsidRPr="00392634">
        <w:rPr>
          <w:spacing w:val="2"/>
          <w:sz w:val="24"/>
          <w:szCs w:val="24"/>
        </w:rPr>
        <w:t>o</w:t>
      </w:r>
      <w:r w:rsidRPr="00392634">
        <w:rPr>
          <w:spacing w:val="-2"/>
          <w:sz w:val="24"/>
          <w:szCs w:val="24"/>
        </w:rPr>
        <w:t>g</w:t>
      </w:r>
      <w:r w:rsidRPr="00392634">
        <w:rPr>
          <w:sz w:val="24"/>
          <w:szCs w:val="24"/>
        </w:rPr>
        <w:t>o p</w:t>
      </w:r>
      <w:r w:rsidRPr="00392634">
        <w:rPr>
          <w:spacing w:val="-1"/>
          <w:sz w:val="24"/>
          <w:szCs w:val="24"/>
        </w:rPr>
        <w:t>r</w:t>
      </w:r>
      <w:r w:rsidRPr="00392634">
        <w:rPr>
          <w:sz w:val="24"/>
          <w:szCs w:val="24"/>
        </w:rPr>
        <w:t>omin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nt</w:t>
      </w:r>
      <w:r w:rsidRPr="00392634">
        <w:rPr>
          <w:spacing w:val="5"/>
          <w:sz w:val="24"/>
          <w:szCs w:val="24"/>
        </w:rPr>
        <w:t>l</w:t>
      </w:r>
      <w:r w:rsidRPr="00392634">
        <w:rPr>
          <w:sz w:val="24"/>
          <w:szCs w:val="24"/>
        </w:rPr>
        <w:t>y</w:t>
      </w:r>
      <w:r w:rsidRPr="00392634">
        <w:rPr>
          <w:spacing w:val="-5"/>
          <w:sz w:val="24"/>
          <w:szCs w:val="24"/>
        </w:rPr>
        <w:t xml:space="preserve"> </w:t>
      </w:r>
      <w:r w:rsidRPr="00392634">
        <w:rPr>
          <w:sz w:val="24"/>
          <w:szCs w:val="24"/>
        </w:rPr>
        <w:t>displ</w:t>
      </w:r>
      <w:r w:rsidRPr="00392634">
        <w:rPr>
          <w:spacing w:val="1"/>
          <w:sz w:val="24"/>
          <w:szCs w:val="24"/>
        </w:rPr>
        <w:t>a</w:t>
      </w:r>
      <w:r w:rsidRPr="00392634">
        <w:rPr>
          <w:spacing w:val="-5"/>
          <w:sz w:val="24"/>
          <w:szCs w:val="24"/>
        </w:rPr>
        <w:t>y</w:t>
      </w:r>
      <w:r w:rsidRPr="00392634">
        <w:rPr>
          <w:spacing w:val="1"/>
          <w:sz w:val="24"/>
          <w:szCs w:val="24"/>
        </w:rPr>
        <w:t>e</w:t>
      </w:r>
      <w:r w:rsidRPr="00392634">
        <w:rPr>
          <w:sz w:val="24"/>
          <w:szCs w:val="24"/>
        </w:rPr>
        <w:t>d on t</w:t>
      </w:r>
      <w:r w:rsidRPr="00392634">
        <w:rPr>
          <w:spacing w:val="2"/>
          <w:sz w:val="24"/>
          <w:szCs w:val="24"/>
        </w:rPr>
        <w:t>h</w:t>
      </w:r>
      <w:r w:rsidRPr="00392634">
        <w:rPr>
          <w:sz w:val="24"/>
          <w:szCs w:val="24"/>
        </w:rPr>
        <w:t>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pacing w:val="-1"/>
          <w:sz w:val="24"/>
          <w:szCs w:val="24"/>
          <w:u w:val="single" w:color="000000"/>
        </w:rPr>
        <w:t>fr</w:t>
      </w:r>
      <w:r w:rsidRPr="00392634">
        <w:rPr>
          <w:sz w:val="24"/>
          <w:szCs w:val="24"/>
          <w:u w:val="single" w:color="000000"/>
        </w:rPr>
        <w:t>ont</w:t>
      </w:r>
      <w:r w:rsidRPr="00392634">
        <w:rPr>
          <w:sz w:val="24"/>
          <w:szCs w:val="24"/>
        </w:rPr>
        <w:t xml:space="preserve"> of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the</w:t>
      </w:r>
      <w:r w:rsidRPr="00392634">
        <w:rPr>
          <w:spacing w:val="1"/>
          <w:sz w:val="24"/>
          <w:szCs w:val="24"/>
        </w:rPr>
        <w:t xml:space="preserve"> </w:t>
      </w:r>
      <w:r w:rsidRPr="00392634">
        <w:rPr>
          <w:spacing w:val="-1"/>
          <w:sz w:val="24"/>
          <w:szCs w:val="24"/>
        </w:rPr>
        <w:t>e</w:t>
      </w:r>
      <w:r w:rsidRPr="00392634">
        <w:rPr>
          <w:spacing w:val="2"/>
          <w:sz w:val="24"/>
          <w:szCs w:val="24"/>
        </w:rPr>
        <w:t>v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nt</w:t>
      </w:r>
      <w:r w:rsidRPr="00392634">
        <w:rPr>
          <w:spacing w:val="-4"/>
          <w:sz w:val="24"/>
          <w:szCs w:val="24"/>
        </w:rPr>
        <w:t xml:space="preserve"> </w:t>
      </w:r>
      <w:r w:rsidRPr="00392634">
        <w:rPr>
          <w:spacing w:val="-22"/>
          <w:sz w:val="24"/>
          <w:szCs w:val="24"/>
        </w:rPr>
        <w:t>T</w:t>
      </w:r>
      <w:r w:rsidRPr="00392634">
        <w:rPr>
          <w:spacing w:val="-1"/>
          <w:sz w:val="24"/>
          <w:szCs w:val="24"/>
        </w:rPr>
        <w:t>-</w:t>
      </w:r>
      <w:r w:rsidRPr="00392634">
        <w:rPr>
          <w:sz w:val="24"/>
          <w:szCs w:val="24"/>
        </w:rPr>
        <w:t>shi</w:t>
      </w:r>
      <w:r w:rsidRPr="00392634">
        <w:rPr>
          <w:spacing w:val="-1"/>
          <w:sz w:val="24"/>
          <w:szCs w:val="24"/>
        </w:rPr>
        <w:t>r</w:t>
      </w:r>
      <w:r w:rsidRPr="00392634">
        <w:rPr>
          <w:sz w:val="24"/>
          <w:szCs w:val="24"/>
        </w:rPr>
        <w:t>t.</w:t>
      </w:r>
    </w:p>
    <w:p w:rsidR="008A03CF" w:rsidRPr="008A03CF" w:rsidRDefault="008A03CF" w:rsidP="008A03CF">
      <w:pPr>
        <w:rPr>
          <w:sz w:val="24"/>
          <w:szCs w:val="24"/>
        </w:rPr>
      </w:pPr>
    </w:p>
    <w:p w:rsidR="00BC420B" w:rsidRDefault="00314196" w:rsidP="00392634">
      <w:pPr>
        <w:pStyle w:val="ListParagraph"/>
        <w:numPr>
          <w:ilvl w:val="0"/>
          <w:numId w:val="4"/>
        </w:numPr>
        <w:ind w:right="73"/>
        <w:rPr>
          <w:sz w:val="24"/>
          <w:szCs w:val="24"/>
        </w:rPr>
      </w:pPr>
      <w:r w:rsidRPr="00392634">
        <w:rPr>
          <w:sz w:val="24"/>
          <w:szCs w:val="24"/>
        </w:rPr>
        <w:t>A</w:t>
      </w:r>
      <w:r w:rsidRPr="00392634">
        <w:rPr>
          <w:spacing w:val="-15"/>
          <w:sz w:val="24"/>
          <w:szCs w:val="24"/>
        </w:rPr>
        <w:t xml:space="preserve"> </w:t>
      </w:r>
      <w:r w:rsidRPr="00392634">
        <w:rPr>
          <w:spacing w:val="-1"/>
          <w:sz w:val="24"/>
          <w:szCs w:val="24"/>
        </w:rPr>
        <w:t>re</w:t>
      </w:r>
      <w:r w:rsidRPr="00392634">
        <w:rPr>
          <w:spacing w:val="2"/>
          <w:sz w:val="24"/>
          <w:szCs w:val="24"/>
        </w:rPr>
        <w:t>p</w:t>
      </w:r>
      <w:r w:rsidRPr="00392634">
        <w:rPr>
          <w:spacing w:val="-1"/>
          <w:sz w:val="24"/>
          <w:szCs w:val="24"/>
        </w:rPr>
        <w:t>re</w:t>
      </w:r>
      <w:r w:rsidRPr="00392634">
        <w:rPr>
          <w:sz w:val="24"/>
          <w:szCs w:val="24"/>
        </w:rPr>
        <w:t>s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n</w:t>
      </w:r>
      <w:r w:rsidRPr="00392634">
        <w:rPr>
          <w:spacing w:val="3"/>
          <w:sz w:val="24"/>
          <w:szCs w:val="24"/>
        </w:rPr>
        <w:t>t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tive</w:t>
      </w:r>
      <w:r w:rsidRPr="00392634">
        <w:rPr>
          <w:spacing w:val="-1"/>
          <w:sz w:val="24"/>
          <w:szCs w:val="24"/>
        </w:rPr>
        <w:t xml:space="preserve"> fr</w:t>
      </w:r>
      <w:r w:rsidRPr="00392634">
        <w:rPr>
          <w:sz w:val="24"/>
          <w:szCs w:val="24"/>
        </w:rPr>
        <w:t>om the</w:t>
      </w:r>
      <w:r w:rsidRPr="00392634">
        <w:rPr>
          <w:spacing w:val="1"/>
          <w:sz w:val="24"/>
          <w:szCs w:val="24"/>
        </w:rPr>
        <w:t xml:space="preserve"> </w:t>
      </w:r>
      <w:r w:rsidRPr="00392634">
        <w:rPr>
          <w:spacing w:val="-1"/>
          <w:sz w:val="24"/>
          <w:szCs w:val="24"/>
        </w:rPr>
        <w:t>c</w:t>
      </w:r>
      <w:r w:rsidRPr="00392634">
        <w:rPr>
          <w:sz w:val="24"/>
          <w:szCs w:val="24"/>
        </w:rPr>
        <w:t>omp</w:t>
      </w:r>
      <w:r w:rsidRPr="00392634">
        <w:rPr>
          <w:spacing w:val="-1"/>
          <w:sz w:val="24"/>
          <w:szCs w:val="24"/>
        </w:rPr>
        <w:t>a</w:t>
      </w:r>
      <w:r w:rsidRPr="00392634">
        <w:rPr>
          <w:spacing w:val="5"/>
          <w:sz w:val="24"/>
          <w:szCs w:val="24"/>
        </w:rPr>
        <w:t>n</w:t>
      </w:r>
      <w:r w:rsidRPr="00392634">
        <w:rPr>
          <w:sz w:val="24"/>
          <w:szCs w:val="24"/>
        </w:rPr>
        <w:t>y</w:t>
      </w:r>
      <w:r w:rsidRPr="00392634">
        <w:rPr>
          <w:spacing w:val="-5"/>
          <w:sz w:val="24"/>
          <w:szCs w:val="24"/>
        </w:rPr>
        <w:t xml:space="preserve"> </w:t>
      </w:r>
      <w:r w:rsidRPr="00392634">
        <w:rPr>
          <w:sz w:val="24"/>
          <w:szCs w:val="24"/>
        </w:rPr>
        <w:t>m</w:t>
      </w:r>
      <w:r w:rsidRPr="00392634">
        <w:rPr>
          <w:spacing w:val="4"/>
          <w:sz w:val="24"/>
          <w:szCs w:val="24"/>
        </w:rPr>
        <w:t>a</w:t>
      </w:r>
      <w:r w:rsidRPr="00392634">
        <w:rPr>
          <w:sz w:val="24"/>
          <w:szCs w:val="24"/>
        </w:rPr>
        <w:t>y</w:t>
      </w:r>
      <w:r w:rsidRPr="00392634">
        <w:rPr>
          <w:spacing w:val="-5"/>
          <w:sz w:val="24"/>
          <w:szCs w:val="24"/>
        </w:rPr>
        <w:t xml:space="preserve"> 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dd</w:t>
      </w:r>
      <w:r w:rsidRPr="00392634">
        <w:rPr>
          <w:spacing w:val="2"/>
          <w:sz w:val="24"/>
          <w:szCs w:val="24"/>
        </w:rPr>
        <w:t>r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ss the</w:t>
      </w:r>
      <w:r w:rsidRPr="00392634">
        <w:rPr>
          <w:spacing w:val="-1"/>
          <w:sz w:val="24"/>
          <w:szCs w:val="24"/>
        </w:rPr>
        <w:t xml:space="preserve"> cr</w:t>
      </w:r>
      <w:r w:rsidRPr="00392634">
        <w:rPr>
          <w:sz w:val="24"/>
          <w:szCs w:val="24"/>
        </w:rPr>
        <w:t xml:space="preserve">owd </w:t>
      </w:r>
      <w:r w:rsidRPr="00392634">
        <w:rPr>
          <w:spacing w:val="2"/>
          <w:sz w:val="24"/>
          <w:szCs w:val="24"/>
        </w:rPr>
        <w:t>p</w:t>
      </w:r>
      <w:r w:rsidRPr="00392634">
        <w:rPr>
          <w:spacing w:val="-1"/>
          <w:sz w:val="24"/>
          <w:szCs w:val="24"/>
        </w:rPr>
        <w:t>r</w:t>
      </w:r>
      <w:r w:rsidRPr="00392634">
        <w:rPr>
          <w:sz w:val="24"/>
          <w:szCs w:val="24"/>
        </w:rPr>
        <w:t>ior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to the</w:t>
      </w:r>
      <w:r w:rsidRPr="00392634">
        <w:rPr>
          <w:spacing w:val="1"/>
          <w:sz w:val="24"/>
          <w:szCs w:val="24"/>
        </w:rPr>
        <w:t xml:space="preserve"> </w:t>
      </w:r>
      <w:r w:rsidRPr="00392634">
        <w:rPr>
          <w:spacing w:val="-2"/>
          <w:sz w:val="24"/>
          <w:szCs w:val="24"/>
        </w:rPr>
        <w:t>g</w:t>
      </w:r>
      <w:r w:rsidRPr="00392634">
        <w:rPr>
          <w:spacing w:val="-1"/>
          <w:sz w:val="24"/>
          <w:szCs w:val="24"/>
        </w:rPr>
        <w:t>ra</w:t>
      </w:r>
      <w:r w:rsidRPr="00392634">
        <w:rPr>
          <w:spacing w:val="2"/>
          <w:sz w:val="24"/>
          <w:szCs w:val="24"/>
        </w:rPr>
        <w:t>n</w:t>
      </w:r>
      <w:r w:rsidRPr="00392634">
        <w:rPr>
          <w:sz w:val="24"/>
          <w:szCs w:val="24"/>
        </w:rPr>
        <w:t>d p</w:t>
      </w:r>
      <w:r w:rsidRPr="00392634">
        <w:rPr>
          <w:spacing w:val="-1"/>
          <w:sz w:val="24"/>
          <w:szCs w:val="24"/>
        </w:rPr>
        <w:t>r</w:t>
      </w:r>
      <w:r w:rsidRPr="00392634">
        <w:rPr>
          <w:sz w:val="24"/>
          <w:szCs w:val="24"/>
        </w:rPr>
        <w:t>i</w:t>
      </w:r>
      <w:r w:rsidRPr="00392634">
        <w:rPr>
          <w:spacing w:val="1"/>
          <w:sz w:val="24"/>
          <w:szCs w:val="24"/>
        </w:rPr>
        <w:t>z</w:t>
      </w:r>
      <w:r w:rsidRPr="00392634">
        <w:rPr>
          <w:sz w:val="24"/>
          <w:szCs w:val="24"/>
        </w:rPr>
        <w:t>e</w:t>
      </w:r>
      <w:r w:rsidRPr="00392634">
        <w:rPr>
          <w:spacing w:val="-1"/>
          <w:sz w:val="24"/>
          <w:szCs w:val="24"/>
        </w:rPr>
        <w:t xml:space="preserve"> a</w:t>
      </w:r>
      <w:r w:rsidRPr="00392634">
        <w:rPr>
          <w:sz w:val="24"/>
          <w:szCs w:val="24"/>
        </w:rPr>
        <w:t>w</w:t>
      </w:r>
      <w:r w:rsidRPr="00392634">
        <w:rPr>
          <w:spacing w:val="-1"/>
          <w:sz w:val="24"/>
          <w:szCs w:val="24"/>
        </w:rPr>
        <w:t>ar</w:t>
      </w:r>
      <w:r w:rsidRPr="00392634">
        <w:rPr>
          <w:sz w:val="24"/>
          <w:szCs w:val="24"/>
        </w:rPr>
        <w:t>d of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the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p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 xml:space="preserve">t </w:t>
      </w:r>
      <w:r w:rsidRPr="00392634">
        <w:rPr>
          <w:spacing w:val="-1"/>
          <w:sz w:val="24"/>
          <w:szCs w:val="24"/>
        </w:rPr>
        <w:t>c</w:t>
      </w:r>
      <w:r w:rsidRPr="00392634">
        <w:rPr>
          <w:sz w:val="24"/>
          <w:szCs w:val="24"/>
        </w:rPr>
        <w:t>ont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 xml:space="preserve">st, 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 xml:space="preserve">nd </w:t>
      </w:r>
      <w:r w:rsidRPr="00392634">
        <w:rPr>
          <w:spacing w:val="2"/>
          <w:sz w:val="24"/>
          <w:szCs w:val="24"/>
        </w:rPr>
        <w:t>pr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s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nt the</w:t>
      </w:r>
      <w:r w:rsidRPr="00392634">
        <w:rPr>
          <w:spacing w:val="1"/>
          <w:sz w:val="24"/>
          <w:szCs w:val="24"/>
        </w:rPr>
        <w:t xml:space="preserve"> </w:t>
      </w:r>
      <w:r w:rsidRPr="00392634">
        <w:rPr>
          <w:spacing w:val="-2"/>
          <w:sz w:val="24"/>
          <w:szCs w:val="24"/>
        </w:rPr>
        <w:t>g</w:t>
      </w:r>
      <w:r w:rsidRPr="00392634">
        <w:rPr>
          <w:spacing w:val="-1"/>
          <w:sz w:val="24"/>
          <w:szCs w:val="24"/>
        </w:rPr>
        <w:t>ra</w:t>
      </w:r>
      <w:r w:rsidRPr="00392634">
        <w:rPr>
          <w:sz w:val="24"/>
          <w:szCs w:val="24"/>
        </w:rPr>
        <w:t xml:space="preserve">nd </w:t>
      </w:r>
      <w:r w:rsidRPr="00392634">
        <w:rPr>
          <w:spacing w:val="2"/>
          <w:sz w:val="24"/>
          <w:szCs w:val="24"/>
        </w:rPr>
        <w:t>p</w:t>
      </w:r>
      <w:r w:rsidRPr="00392634">
        <w:rPr>
          <w:spacing w:val="-1"/>
          <w:sz w:val="24"/>
          <w:szCs w:val="24"/>
        </w:rPr>
        <w:t>r</w:t>
      </w:r>
      <w:r w:rsidRPr="00392634">
        <w:rPr>
          <w:sz w:val="24"/>
          <w:szCs w:val="24"/>
        </w:rPr>
        <w:t>i</w:t>
      </w:r>
      <w:r w:rsidRPr="00392634">
        <w:rPr>
          <w:spacing w:val="1"/>
          <w:sz w:val="24"/>
          <w:szCs w:val="24"/>
        </w:rPr>
        <w:t>z</w:t>
      </w:r>
      <w:r w:rsidRPr="00392634">
        <w:rPr>
          <w:sz w:val="24"/>
          <w:szCs w:val="24"/>
        </w:rPr>
        <w:t>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to the</w:t>
      </w:r>
      <w:r w:rsidRPr="00392634">
        <w:rPr>
          <w:spacing w:val="-1"/>
          <w:sz w:val="24"/>
          <w:szCs w:val="24"/>
        </w:rPr>
        <w:t xml:space="preserve"> c</w:t>
      </w:r>
      <w:r w:rsidRPr="00392634">
        <w:rPr>
          <w:sz w:val="24"/>
          <w:szCs w:val="24"/>
        </w:rPr>
        <w:t>ont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st winn</w:t>
      </w:r>
      <w:r w:rsidRPr="00392634">
        <w:rPr>
          <w:spacing w:val="1"/>
          <w:sz w:val="24"/>
          <w:szCs w:val="24"/>
        </w:rPr>
        <w:t>e</w:t>
      </w:r>
      <w:r w:rsidRPr="00392634">
        <w:rPr>
          <w:spacing w:val="-15"/>
          <w:sz w:val="24"/>
          <w:szCs w:val="24"/>
        </w:rPr>
        <w:t>r</w:t>
      </w:r>
      <w:r w:rsidRPr="00392634">
        <w:rPr>
          <w:sz w:val="24"/>
          <w:szCs w:val="24"/>
        </w:rPr>
        <w:t>.</w:t>
      </w:r>
    </w:p>
    <w:p w:rsidR="008A03CF" w:rsidRPr="008A03CF" w:rsidRDefault="008A03CF" w:rsidP="008A03CF">
      <w:pPr>
        <w:ind w:right="73"/>
        <w:rPr>
          <w:sz w:val="24"/>
          <w:szCs w:val="24"/>
        </w:rPr>
      </w:pPr>
    </w:p>
    <w:p w:rsidR="00BC420B" w:rsidRDefault="00314196" w:rsidP="00392634">
      <w:pPr>
        <w:pStyle w:val="ListParagraph"/>
        <w:numPr>
          <w:ilvl w:val="0"/>
          <w:numId w:val="4"/>
        </w:numPr>
        <w:spacing w:before="5" w:line="260" w:lineRule="exact"/>
        <w:ind w:right="259"/>
        <w:rPr>
          <w:sz w:val="24"/>
          <w:szCs w:val="24"/>
        </w:rPr>
      </w:pPr>
      <w:r w:rsidRPr="00392634">
        <w:rPr>
          <w:spacing w:val="-3"/>
          <w:sz w:val="24"/>
          <w:szCs w:val="24"/>
        </w:rPr>
        <w:t>L</w:t>
      </w:r>
      <w:r w:rsidRPr="00392634">
        <w:rPr>
          <w:spacing w:val="2"/>
          <w:sz w:val="24"/>
          <w:szCs w:val="24"/>
        </w:rPr>
        <w:t>o</w:t>
      </w:r>
      <w:r w:rsidRPr="00392634">
        <w:rPr>
          <w:spacing w:val="-2"/>
          <w:sz w:val="24"/>
          <w:szCs w:val="24"/>
        </w:rPr>
        <w:t>g</w:t>
      </w:r>
      <w:r w:rsidRPr="00392634">
        <w:rPr>
          <w:sz w:val="24"/>
          <w:szCs w:val="24"/>
        </w:rPr>
        <w:t>o displ</w:t>
      </w:r>
      <w:r w:rsidRPr="00392634">
        <w:rPr>
          <w:spacing w:val="4"/>
          <w:sz w:val="24"/>
          <w:szCs w:val="24"/>
        </w:rPr>
        <w:t>a</w:t>
      </w:r>
      <w:r w:rsidRPr="00392634">
        <w:rPr>
          <w:spacing w:val="-5"/>
          <w:sz w:val="24"/>
          <w:szCs w:val="24"/>
        </w:rPr>
        <w:t>y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d in the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pacing w:val="1"/>
          <w:sz w:val="24"/>
          <w:szCs w:val="24"/>
        </w:rPr>
        <w:t>P</w:t>
      </w:r>
      <w:r w:rsidRPr="00392634">
        <w:rPr>
          <w:spacing w:val="2"/>
          <w:sz w:val="24"/>
          <w:szCs w:val="24"/>
        </w:rPr>
        <w:t>H</w:t>
      </w:r>
      <w:r w:rsidRPr="00392634">
        <w:rPr>
          <w:sz w:val="24"/>
          <w:szCs w:val="24"/>
        </w:rPr>
        <w:t>S</w:t>
      </w:r>
      <w:r w:rsidRPr="00392634">
        <w:rPr>
          <w:spacing w:val="1"/>
          <w:sz w:val="24"/>
          <w:szCs w:val="24"/>
        </w:rPr>
        <w:t xml:space="preserve"> </w:t>
      </w:r>
      <w:r w:rsidRPr="00392634">
        <w:rPr>
          <w:sz w:val="24"/>
          <w:szCs w:val="24"/>
        </w:rPr>
        <w:t>N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wsl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tt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r</w:t>
      </w:r>
      <w:r w:rsidRPr="00392634">
        <w:rPr>
          <w:spacing w:val="-1"/>
          <w:sz w:val="24"/>
          <w:szCs w:val="24"/>
        </w:rPr>
        <w:t xml:space="preserve"> (</w:t>
      </w:r>
      <w:r w:rsidRPr="00392634">
        <w:rPr>
          <w:sz w:val="24"/>
          <w:szCs w:val="24"/>
        </w:rPr>
        <w:t>6,700</w:t>
      </w:r>
      <w:r w:rsidRPr="00392634">
        <w:rPr>
          <w:spacing w:val="2"/>
          <w:sz w:val="24"/>
          <w:szCs w:val="24"/>
        </w:rPr>
        <w:t xml:space="preserve"> </w:t>
      </w:r>
      <w:r w:rsidRPr="00392634">
        <w:rPr>
          <w:spacing w:val="-1"/>
          <w:sz w:val="24"/>
          <w:szCs w:val="24"/>
        </w:rPr>
        <w:t>c</w:t>
      </w:r>
      <w:r w:rsidRPr="00392634">
        <w:rPr>
          <w:sz w:val="24"/>
          <w:szCs w:val="24"/>
        </w:rPr>
        <w:t>i</w:t>
      </w:r>
      <w:r w:rsidRPr="00392634">
        <w:rPr>
          <w:spacing w:val="-1"/>
          <w:sz w:val="24"/>
          <w:szCs w:val="24"/>
        </w:rPr>
        <w:t>rc</w:t>
      </w:r>
      <w:r w:rsidRPr="00392634">
        <w:rPr>
          <w:spacing w:val="2"/>
          <w:sz w:val="24"/>
          <w:szCs w:val="24"/>
        </w:rPr>
        <w:t>u</w:t>
      </w:r>
      <w:r w:rsidRPr="00392634">
        <w:rPr>
          <w:sz w:val="24"/>
          <w:szCs w:val="24"/>
        </w:rPr>
        <w:t>l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tion)</w:t>
      </w:r>
      <w:r w:rsidRPr="00392634">
        <w:rPr>
          <w:spacing w:val="-1"/>
          <w:sz w:val="24"/>
          <w:szCs w:val="24"/>
        </w:rPr>
        <w:t xml:space="preserve"> a</w:t>
      </w:r>
      <w:r w:rsidRPr="00392634">
        <w:rPr>
          <w:sz w:val="24"/>
          <w:szCs w:val="24"/>
        </w:rPr>
        <w:t xml:space="preserve">nd </w:t>
      </w:r>
      <w:r w:rsidRPr="00392634">
        <w:rPr>
          <w:spacing w:val="-1"/>
          <w:sz w:val="24"/>
          <w:szCs w:val="24"/>
        </w:rPr>
        <w:t>e-</w:t>
      </w:r>
      <w:r w:rsidRPr="00392634">
        <w:rPr>
          <w:spacing w:val="2"/>
          <w:sz w:val="24"/>
          <w:szCs w:val="24"/>
        </w:rPr>
        <w:t>n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wsl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tt</w:t>
      </w:r>
      <w:r w:rsidRPr="00392634">
        <w:rPr>
          <w:spacing w:val="-1"/>
          <w:sz w:val="24"/>
          <w:szCs w:val="24"/>
        </w:rPr>
        <w:t>e</w:t>
      </w:r>
      <w:r w:rsidRPr="00392634">
        <w:rPr>
          <w:spacing w:val="-10"/>
          <w:sz w:val="24"/>
          <w:szCs w:val="24"/>
        </w:rPr>
        <w:t>r</w:t>
      </w:r>
      <w:r w:rsidRPr="00392634">
        <w:rPr>
          <w:sz w:val="24"/>
          <w:szCs w:val="24"/>
        </w:rPr>
        <w:t>,</w:t>
      </w:r>
      <w:r w:rsidRPr="00392634">
        <w:rPr>
          <w:spacing w:val="2"/>
          <w:sz w:val="24"/>
          <w:szCs w:val="24"/>
        </w:rPr>
        <w:t xml:space="preserve"> 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>s w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 xml:space="preserve">ll </w:t>
      </w:r>
      <w:r w:rsidRPr="00392634">
        <w:rPr>
          <w:spacing w:val="-1"/>
          <w:sz w:val="24"/>
          <w:szCs w:val="24"/>
        </w:rPr>
        <w:t>a</w:t>
      </w:r>
      <w:r w:rsidRPr="00392634">
        <w:rPr>
          <w:sz w:val="24"/>
          <w:szCs w:val="24"/>
        </w:rPr>
        <w:t xml:space="preserve">s a </w:t>
      </w:r>
      <w:r w:rsidRPr="00392634">
        <w:rPr>
          <w:spacing w:val="-1"/>
          <w:sz w:val="24"/>
          <w:szCs w:val="24"/>
        </w:rPr>
        <w:t>c</w:t>
      </w:r>
      <w:r w:rsidRPr="00392634">
        <w:rPr>
          <w:sz w:val="24"/>
          <w:szCs w:val="24"/>
        </w:rPr>
        <w:t>omp</w:t>
      </w:r>
      <w:r w:rsidRPr="00392634">
        <w:rPr>
          <w:spacing w:val="-1"/>
          <w:sz w:val="24"/>
          <w:szCs w:val="24"/>
        </w:rPr>
        <w:t>a</w:t>
      </w:r>
      <w:r w:rsidRPr="00392634">
        <w:rPr>
          <w:spacing w:val="5"/>
          <w:sz w:val="24"/>
          <w:szCs w:val="24"/>
        </w:rPr>
        <w:t>n</w:t>
      </w:r>
      <w:r w:rsidRPr="00392634">
        <w:rPr>
          <w:sz w:val="24"/>
          <w:szCs w:val="24"/>
        </w:rPr>
        <w:t>y</w:t>
      </w:r>
      <w:r w:rsidRPr="00392634">
        <w:rPr>
          <w:spacing w:val="-5"/>
          <w:sz w:val="24"/>
          <w:szCs w:val="24"/>
        </w:rPr>
        <w:t xml:space="preserve"> </w:t>
      </w:r>
      <w:r w:rsidRPr="00392634">
        <w:rPr>
          <w:spacing w:val="-1"/>
          <w:sz w:val="24"/>
          <w:szCs w:val="24"/>
        </w:rPr>
        <w:t>f</w:t>
      </w:r>
      <w:r w:rsidRPr="00392634">
        <w:rPr>
          <w:sz w:val="24"/>
          <w:szCs w:val="24"/>
        </w:rPr>
        <w:t>o</w:t>
      </w:r>
      <w:r w:rsidRPr="00392634">
        <w:rPr>
          <w:spacing w:val="-1"/>
          <w:sz w:val="24"/>
          <w:szCs w:val="24"/>
        </w:rPr>
        <w:t>c</w:t>
      </w:r>
      <w:r w:rsidRPr="00392634">
        <w:rPr>
          <w:sz w:val="24"/>
          <w:szCs w:val="24"/>
        </w:rPr>
        <w:t xml:space="preserve">us </w:t>
      </w:r>
      <w:r w:rsidRPr="00392634">
        <w:rPr>
          <w:spacing w:val="2"/>
          <w:sz w:val="24"/>
          <w:szCs w:val="24"/>
        </w:rPr>
        <w:t>w</w:t>
      </w:r>
      <w:r w:rsidRPr="00392634">
        <w:rPr>
          <w:spacing w:val="-1"/>
          <w:sz w:val="24"/>
          <w:szCs w:val="24"/>
        </w:rPr>
        <w:t>r</w:t>
      </w:r>
      <w:r w:rsidRPr="00392634">
        <w:rPr>
          <w:sz w:val="24"/>
          <w:szCs w:val="24"/>
        </w:rPr>
        <w:t>ite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up in the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pacing w:val="-2"/>
          <w:sz w:val="24"/>
          <w:szCs w:val="24"/>
        </w:rPr>
        <w:t>B</w:t>
      </w:r>
      <w:r w:rsidRPr="00392634">
        <w:rPr>
          <w:spacing w:val="1"/>
          <w:sz w:val="24"/>
          <w:szCs w:val="24"/>
        </w:rPr>
        <w:t>a</w:t>
      </w:r>
      <w:r w:rsidRPr="00392634">
        <w:rPr>
          <w:spacing w:val="-1"/>
          <w:sz w:val="24"/>
          <w:szCs w:val="24"/>
        </w:rPr>
        <w:t>r</w:t>
      </w:r>
      <w:r w:rsidRPr="00392634">
        <w:rPr>
          <w:sz w:val="24"/>
          <w:szCs w:val="24"/>
        </w:rPr>
        <w:t>ktob</w:t>
      </w:r>
      <w:r w:rsidRPr="00392634">
        <w:rPr>
          <w:spacing w:val="-1"/>
          <w:sz w:val="24"/>
          <w:szCs w:val="24"/>
        </w:rPr>
        <w:t>er</w:t>
      </w:r>
      <w:r w:rsidRPr="00392634">
        <w:rPr>
          <w:spacing w:val="2"/>
          <w:sz w:val="24"/>
          <w:szCs w:val="24"/>
        </w:rPr>
        <w:t>f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 xml:space="preserve">st </w:t>
      </w:r>
      <w:r w:rsidRPr="00392634">
        <w:rPr>
          <w:spacing w:val="-1"/>
          <w:sz w:val="24"/>
          <w:szCs w:val="24"/>
        </w:rPr>
        <w:t>(</w:t>
      </w:r>
      <w:r w:rsidRPr="00392634">
        <w:rPr>
          <w:sz w:val="24"/>
          <w:szCs w:val="24"/>
        </w:rPr>
        <w:t>win</w:t>
      </w:r>
      <w:r w:rsidRPr="00392634">
        <w:rPr>
          <w:spacing w:val="3"/>
          <w:sz w:val="24"/>
          <w:szCs w:val="24"/>
        </w:rPr>
        <w:t>t</w:t>
      </w:r>
      <w:r w:rsidRPr="00392634">
        <w:rPr>
          <w:spacing w:val="-1"/>
          <w:sz w:val="24"/>
          <w:szCs w:val="24"/>
        </w:rPr>
        <w:t>er</w:t>
      </w:r>
      <w:r w:rsidRPr="00392634">
        <w:rPr>
          <w:sz w:val="24"/>
          <w:szCs w:val="24"/>
        </w:rPr>
        <w:t>)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issue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of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t</w:t>
      </w:r>
      <w:r w:rsidRPr="00392634">
        <w:rPr>
          <w:spacing w:val="2"/>
          <w:sz w:val="24"/>
          <w:szCs w:val="24"/>
        </w:rPr>
        <w:t>h</w:t>
      </w:r>
      <w:r w:rsidRPr="00392634">
        <w:rPr>
          <w:sz w:val="24"/>
          <w:szCs w:val="24"/>
        </w:rPr>
        <w:t>e</w:t>
      </w:r>
      <w:r w:rsidRPr="00392634">
        <w:rPr>
          <w:spacing w:val="-1"/>
          <w:sz w:val="24"/>
          <w:szCs w:val="24"/>
        </w:rPr>
        <w:t xml:space="preserve"> </w:t>
      </w:r>
      <w:r w:rsidRPr="00392634">
        <w:rPr>
          <w:sz w:val="24"/>
          <w:szCs w:val="24"/>
        </w:rPr>
        <w:t>n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wsl</w:t>
      </w:r>
      <w:r w:rsidRPr="00392634">
        <w:rPr>
          <w:spacing w:val="-1"/>
          <w:sz w:val="24"/>
          <w:szCs w:val="24"/>
        </w:rPr>
        <w:t>e</w:t>
      </w:r>
      <w:r w:rsidRPr="00392634">
        <w:rPr>
          <w:sz w:val="24"/>
          <w:szCs w:val="24"/>
        </w:rPr>
        <w:t>tt</w:t>
      </w:r>
      <w:r w:rsidRPr="00392634">
        <w:rPr>
          <w:spacing w:val="1"/>
          <w:sz w:val="24"/>
          <w:szCs w:val="24"/>
        </w:rPr>
        <w:t>e</w:t>
      </w:r>
      <w:r w:rsidRPr="00392634">
        <w:rPr>
          <w:spacing w:val="-13"/>
          <w:sz w:val="24"/>
          <w:szCs w:val="24"/>
        </w:rPr>
        <w:t>r</w:t>
      </w:r>
      <w:r w:rsidRPr="00392634">
        <w:rPr>
          <w:sz w:val="24"/>
          <w:szCs w:val="24"/>
        </w:rPr>
        <w:t>.</w:t>
      </w:r>
    </w:p>
    <w:p w:rsidR="008A03CF" w:rsidRPr="008A03CF" w:rsidRDefault="008A03CF" w:rsidP="008A03CF">
      <w:pPr>
        <w:spacing w:before="5" w:line="260" w:lineRule="exact"/>
        <w:ind w:right="259"/>
        <w:rPr>
          <w:sz w:val="24"/>
          <w:szCs w:val="24"/>
        </w:rPr>
      </w:pPr>
    </w:p>
    <w:p w:rsidR="00BC420B" w:rsidRPr="00392634" w:rsidRDefault="00314196" w:rsidP="00392634">
      <w:pPr>
        <w:pStyle w:val="ListParagraph"/>
        <w:numPr>
          <w:ilvl w:val="0"/>
          <w:numId w:val="4"/>
        </w:numPr>
        <w:spacing w:before="2"/>
        <w:rPr>
          <w:sz w:val="24"/>
          <w:szCs w:val="24"/>
        </w:rPr>
      </w:pPr>
      <w:r w:rsidRPr="00392634">
        <w:rPr>
          <w:b/>
          <w:sz w:val="24"/>
          <w:szCs w:val="24"/>
        </w:rPr>
        <w:t>D</w:t>
      </w:r>
      <w:r w:rsidRPr="00392634">
        <w:rPr>
          <w:b/>
          <w:spacing w:val="-1"/>
          <w:sz w:val="24"/>
          <w:szCs w:val="24"/>
        </w:rPr>
        <w:t>e</w:t>
      </w:r>
      <w:r w:rsidRPr="00392634">
        <w:rPr>
          <w:b/>
          <w:sz w:val="24"/>
          <w:szCs w:val="24"/>
        </w:rPr>
        <w:t>a</w:t>
      </w:r>
      <w:r w:rsidRPr="00392634">
        <w:rPr>
          <w:b/>
          <w:spacing w:val="1"/>
          <w:sz w:val="24"/>
          <w:szCs w:val="24"/>
        </w:rPr>
        <w:t>d</w:t>
      </w:r>
      <w:r w:rsidRPr="00392634">
        <w:rPr>
          <w:b/>
          <w:sz w:val="24"/>
          <w:szCs w:val="24"/>
        </w:rPr>
        <w:t>li</w:t>
      </w:r>
      <w:r w:rsidRPr="00392634">
        <w:rPr>
          <w:b/>
          <w:spacing w:val="1"/>
          <w:sz w:val="24"/>
          <w:szCs w:val="24"/>
        </w:rPr>
        <w:t>n</w:t>
      </w:r>
      <w:r w:rsidRPr="00392634">
        <w:rPr>
          <w:b/>
          <w:sz w:val="24"/>
          <w:szCs w:val="24"/>
        </w:rPr>
        <w:t>e</w:t>
      </w:r>
      <w:r w:rsidRPr="00392634">
        <w:rPr>
          <w:b/>
          <w:spacing w:val="-1"/>
          <w:sz w:val="24"/>
          <w:szCs w:val="24"/>
        </w:rPr>
        <w:t xml:space="preserve"> </w:t>
      </w:r>
      <w:r w:rsidRPr="00392634">
        <w:rPr>
          <w:b/>
          <w:spacing w:val="1"/>
          <w:sz w:val="24"/>
          <w:szCs w:val="24"/>
        </w:rPr>
        <w:t>S</w:t>
      </w:r>
      <w:r w:rsidRPr="00392634">
        <w:rPr>
          <w:b/>
          <w:spacing w:val="-1"/>
          <w:sz w:val="24"/>
          <w:szCs w:val="24"/>
        </w:rPr>
        <w:t>e</w:t>
      </w:r>
      <w:r w:rsidRPr="00392634">
        <w:rPr>
          <w:b/>
          <w:spacing w:val="1"/>
          <w:sz w:val="24"/>
          <w:szCs w:val="24"/>
        </w:rPr>
        <w:t>p</w:t>
      </w:r>
      <w:r w:rsidRPr="00392634">
        <w:rPr>
          <w:b/>
          <w:spacing w:val="-1"/>
          <w:sz w:val="24"/>
          <w:szCs w:val="24"/>
        </w:rPr>
        <w:t>t</w:t>
      </w:r>
      <w:r w:rsidRPr="00392634">
        <w:rPr>
          <w:b/>
          <w:sz w:val="24"/>
          <w:szCs w:val="24"/>
        </w:rPr>
        <w:t xml:space="preserve">. </w:t>
      </w:r>
      <w:r w:rsidRPr="00392634">
        <w:rPr>
          <w:b/>
          <w:spacing w:val="-14"/>
          <w:sz w:val="24"/>
          <w:szCs w:val="24"/>
        </w:rPr>
        <w:t>1</w:t>
      </w:r>
      <w:r w:rsidR="00A8680F" w:rsidRPr="00392634">
        <w:rPr>
          <w:b/>
          <w:sz w:val="24"/>
          <w:szCs w:val="24"/>
        </w:rPr>
        <w:t>5</w:t>
      </w:r>
      <w:r w:rsidRPr="00392634">
        <w:rPr>
          <w:b/>
          <w:sz w:val="24"/>
          <w:szCs w:val="24"/>
        </w:rPr>
        <w:t xml:space="preserve">, </w:t>
      </w:r>
      <w:r w:rsidR="00A8680F" w:rsidRPr="00392634">
        <w:rPr>
          <w:b/>
          <w:sz w:val="24"/>
          <w:szCs w:val="24"/>
        </w:rPr>
        <w:t>2017</w:t>
      </w:r>
    </w:p>
    <w:p w:rsidR="00BC420B" w:rsidRDefault="00BC420B">
      <w:pPr>
        <w:spacing w:before="7" w:line="140" w:lineRule="exact"/>
        <w:rPr>
          <w:sz w:val="14"/>
          <w:szCs w:val="14"/>
        </w:rPr>
      </w:pPr>
    </w:p>
    <w:p w:rsidR="00BC420B" w:rsidRDefault="00BC420B">
      <w:pPr>
        <w:spacing w:line="200" w:lineRule="exact"/>
      </w:pPr>
    </w:p>
    <w:p w:rsidR="00D902AC" w:rsidRDefault="00D902AC" w:rsidP="00D902AC">
      <w:pPr>
        <w:ind w:left="120"/>
        <w:jc w:val="center"/>
        <w:rPr>
          <w:b/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1D24D262" wp14:editId="28A7C2F5">
            <wp:extent cx="2171700" cy="169545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AC" w:rsidRDefault="00D902AC" w:rsidP="00185386">
      <w:pPr>
        <w:spacing w:line="400" w:lineRule="exact"/>
        <w:ind w:left="3299" w:right="3215"/>
        <w:rPr>
          <w:sz w:val="36"/>
          <w:szCs w:val="36"/>
        </w:rPr>
      </w:pPr>
      <w:r>
        <w:rPr>
          <w:b/>
          <w:sz w:val="36"/>
          <w:szCs w:val="36"/>
        </w:rPr>
        <w:t>Ba</w:t>
      </w:r>
      <w:r>
        <w:rPr>
          <w:b/>
          <w:spacing w:val="1"/>
          <w:sz w:val="36"/>
          <w:szCs w:val="36"/>
        </w:rPr>
        <w:t>r</w:t>
      </w:r>
      <w:r>
        <w:rPr>
          <w:b/>
          <w:spacing w:val="-1"/>
          <w:sz w:val="36"/>
          <w:szCs w:val="36"/>
        </w:rPr>
        <w:t>k</w:t>
      </w:r>
      <w:r>
        <w:rPr>
          <w:b/>
          <w:sz w:val="36"/>
          <w:szCs w:val="36"/>
        </w:rPr>
        <w:t>to</w:t>
      </w:r>
      <w:r>
        <w:rPr>
          <w:b/>
          <w:spacing w:val="-1"/>
          <w:sz w:val="36"/>
          <w:szCs w:val="36"/>
        </w:rPr>
        <w:t>b</w:t>
      </w:r>
      <w:r>
        <w:rPr>
          <w:b/>
          <w:spacing w:val="1"/>
          <w:sz w:val="36"/>
          <w:szCs w:val="36"/>
        </w:rPr>
        <w:t>er</w:t>
      </w:r>
      <w:r>
        <w:rPr>
          <w:b/>
          <w:sz w:val="36"/>
          <w:szCs w:val="36"/>
        </w:rPr>
        <w:t>f</w:t>
      </w:r>
      <w:r>
        <w:rPr>
          <w:b/>
          <w:spacing w:val="1"/>
          <w:sz w:val="36"/>
          <w:szCs w:val="36"/>
        </w:rPr>
        <w:t>e</w:t>
      </w:r>
      <w:r>
        <w:rPr>
          <w:b/>
          <w:spacing w:val="-1"/>
          <w:sz w:val="36"/>
          <w:szCs w:val="36"/>
        </w:rPr>
        <w:t>s</w:t>
      </w:r>
      <w:r>
        <w:rPr>
          <w:b/>
          <w:sz w:val="36"/>
          <w:szCs w:val="36"/>
        </w:rPr>
        <w:t>t</w:t>
      </w:r>
      <w:r>
        <w:rPr>
          <w:b/>
          <w:spacing w:val="-1"/>
          <w:sz w:val="36"/>
          <w:szCs w:val="36"/>
        </w:rPr>
        <w:t xml:space="preserve"> VII</w:t>
      </w:r>
    </w:p>
    <w:p w:rsidR="00D902AC" w:rsidRDefault="00D902AC" w:rsidP="00D902AC">
      <w:pPr>
        <w:ind w:left="120"/>
        <w:jc w:val="center"/>
        <w:rPr>
          <w:b/>
          <w:spacing w:val="-4"/>
          <w:sz w:val="24"/>
          <w:szCs w:val="24"/>
        </w:rPr>
      </w:pPr>
    </w:p>
    <w:p w:rsidR="00BC420B" w:rsidRDefault="00314196">
      <w:pPr>
        <w:ind w:left="120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OP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G</w:t>
      </w:r>
      <w:r w:rsidR="00D902AC">
        <w:rPr>
          <w:b/>
          <w:spacing w:val="-2"/>
          <w:sz w:val="24"/>
          <w:szCs w:val="24"/>
        </w:rPr>
        <w:t xml:space="preserve">: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 w:rsidR="00A8680F">
        <w:rPr>
          <w:sz w:val="24"/>
          <w:szCs w:val="24"/>
        </w:rPr>
        <w:t>$2,5</w:t>
      </w:r>
      <w:r w:rsidR="00D902AC">
        <w:rPr>
          <w:sz w:val="24"/>
          <w:szCs w:val="24"/>
        </w:rPr>
        <w:t>00 Investment</w:t>
      </w:r>
    </w:p>
    <w:p w:rsidR="008A03CF" w:rsidRDefault="008A03CF">
      <w:pPr>
        <w:ind w:left="120"/>
        <w:rPr>
          <w:sz w:val="24"/>
          <w:szCs w:val="24"/>
        </w:rPr>
      </w:pPr>
    </w:p>
    <w:p w:rsidR="001204D3" w:rsidRDefault="005F3A6E">
      <w:pPr>
        <w:ind w:left="120"/>
        <w:rPr>
          <w:sz w:val="24"/>
          <w:szCs w:val="24"/>
        </w:rPr>
      </w:pPr>
      <w:r w:rsidRPr="001204D3">
        <w:rPr>
          <w:b/>
          <w:sz w:val="24"/>
          <w:szCs w:val="24"/>
          <w:u w:val="single"/>
        </w:rPr>
        <w:t>Categories: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3A6E" w:rsidRDefault="005F3A6E" w:rsidP="001204D3">
      <w:pPr>
        <w:ind w:left="2280" w:firstLine="600"/>
        <w:rPr>
          <w:sz w:val="24"/>
          <w:szCs w:val="24"/>
        </w:rPr>
      </w:pPr>
    </w:p>
    <w:p w:rsidR="005F3A6E" w:rsidRDefault="008A03CF">
      <w:pPr>
        <w:ind w:left="120"/>
        <w:rPr>
          <w:sz w:val="24"/>
          <w:szCs w:val="24"/>
        </w:rPr>
      </w:pPr>
      <w:r>
        <w:rPr>
          <w:sz w:val="24"/>
          <w:szCs w:val="24"/>
        </w:rPr>
        <w:t>Mobile Application Sponsorship</w:t>
      </w:r>
      <w:r w:rsidR="005F3A6E">
        <w:rPr>
          <w:sz w:val="24"/>
          <w:szCs w:val="24"/>
        </w:rPr>
        <w:tab/>
      </w:r>
      <w:r w:rsidR="005F3A6E">
        <w:rPr>
          <w:sz w:val="24"/>
          <w:szCs w:val="24"/>
        </w:rPr>
        <w:tab/>
      </w:r>
      <w:r w:rsidR="005F3A6E">
        <w:rPr>
          <w:sz w:val="24"/>
          <w:szCs w:val="24"/>
        </w:rPr>
        <w:tab/>
        <w:t>Microchipping Sponsorship</w:t>
      </w:r>
      <w:r w:rsidR="005F3A6E">
        <w:rPr>
          <w:sz w:val="24"/>
          <w:szCs w:val="24"/>
        </w:rPr>
        <w:tab/>
      </w:r>
      <w:r w:rsidR="005F3A6E">
        <w:rPr>
          <w:sz w:val="24"/>
          <w:szCs w:val="24"/>
        </w:rPr>
        <w:tab/>
      </w:r>
    </w:p>
    <w:p w:rsidR="005F3A6E" w:rsidRDefault="008A03CF">
      <w:pPr>
        <w:ind w:left="120"/>
        <w:rPr>
          <w:sz w:val="24"/>
          <w:szCs w:val="24"/>
        </w:rPr>
      </w:pPr>
      <w:r>
        <w:rPr>
          <w:sz w:val="24"/>
          <w:szCs w:val="24"/>
        </w:rPr>
        <w:t>Event Contest Sponsorship</w:t>
      </w:r>
      <w:r w:rsidR="005F3A6E">
        <w:rPr>
          <w:sz w:val="24"/>
          <w:szCs w:val="24"/>
        </w:rPr>
        <w:tab/>
      </w:r>
      <w:r w:rsidR="005F3A6E">
        <w:rPr>
          <w:sz w:val="24"/>
          <w:szCs w:val="24"/>
        </w:rPr>
        <w:tab/>
      </w:r>
      <w:r w:rsidR="005F3A6E">
        <w:rPr>
          <w:sz w:val="24"/>
          <w:szCs w:val="24"/>
        </w:rPr>
        <w:tab/>
      </w:r>
      <w:r w:rsidR="005F3A6E">
        <w:rPr>
          <w:sz w:val="24"/>
          <w:szCs w:val="24"/>
        </w:rPr>
        <w:tab/>
        <w:t>Silent Auction Sponsorship</w:t>
      </w:r>
      <w:r w:rsidR="005F3A6E">
        <w:rPr>
          <w:sz w:val="24"/>
          <w:szCs w:val="24"/>
        </w:rPr>
        <w:tab/>
      </w:r>
    </w:p>
    <w:p w:rsidR="005F3A6E" w:rsidRDefault="005F3A6E" w:rsidP="005F3A6E">
      <w:pPr>
        <w:ind w:left="120"/>
        <w:rPr>
          <w:sz w:val="24"/>
          <w:szCs w:val="24"/>
        </w:rPr>
      </w:pPr>
      <w:r>
        <w:rPr>
          <w:sz w:val="24"/>
          <w:szCs w:val="24"/>
        </w:rPr>
        <w:t>Shelter &amp; Rescue Sponsorship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Entertainment </w:t>
      </w:r>
      <w:r w:rsidR="00F449B0">
        <w:rPr>
          <w:sz w:val="24"/>
          <w:szCs w:val="24"/>
        </w:rPr>
        <w:t xml:space="preserve">/ Stage </w:t>
      </w:r>
      <w:r>
        <w:rPr>
          <w:sz w:val="24"/>
          <w:szCs w:val="24"/>
        </w:rPr>
        <w:t>Sponsor</w:t>
      </w:r>
      <w:r w:rsidR="00F449B0">
        <w:rPr>
          <w:sz w:val="24"/>
          <w:szCs w:val="24"/>
        </w:rPr>
        <w:t>ship</w:t>
      </w:r>
    </w:p>
    <w:p w:rsidR="001204D3" w:rsidRDefault="001204D3" w:rsidP="005F3A6E">
      <w:pPr>
        <w:ind w:left="120"/>
        <w:rPr>
          <w:sz w:val="24"/>
          <w:szCs w:val="24"/>
        </w:rPr>
      </w:pPr>
    </w:p>
    <w:p w:rsidR="001204D3" w:rsidRPr="00231BB6" w:rsidRDefault="001204D3" w:rsidP="001204D3">
      <w:pPr>
        <w:ind w:left="120"/>
        <w:rPr>
          <w:b/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As one of the supporting sponsors of the event, the </w:t>
      </w:r>
      <w:r w:rsidRPr="001204D3">
        <w:rPr>
          <w:b/>
          <w:spacing w:val="1"/>
          <w:sz w:val="24"/>
          <w:szCs w:val="24"/>
        </w:rPr>
        <w:t>TOP DOG</w:t>
      </w:r>
      <w:r>
        <w:rPr>
          <w:spacing w:val="1"/>
          <w:sz w:val="24"/>
          <w:szCs w:val="24"/>
        </w:rPr>
        <w:t xml:space="preserve"> sponsorship level gains you</w:t>
      </w:r>
      <w:r w:rsidR="00EF0501">
        <w:rPr>
          <w:spacing w:val="1"/>
          <w:sz w:val="24"/>
          <w:szCs w:val="24"/>
        </w:rPr>
        <w:t>r company</w:t>
      </w:r>
      <w:r>
        <w:rPr>
          <w:spacing w:val="1"/>
          <w:sz w:val="24"/>
          <w:szCs w:val="24"/>
        </w:rPr>
        <w:t xml:space="preserve"> recognition as an elite champion in the fight for companion animals in our community.  The goal of becoming a No-Kill Community by 2023 would not be possible without your support.</w:t>
      </w:r>
    </w:p>
    <w:p w:rsidR="001204D3" w:rsidRDefault="001204D3" w:rsidP="005F3A6E">
      <w:pPr>
        <w:ind w:left="120"/>
        <w:rPr>
          <w:sz w:val="24"/>
          <w:szCs w:val="24"/>
        </w:rPr>
      </w:pPr>
    </w:p>
    <w:p w:rsidR="00BC420B" w:rsidRPr="008A03CF" w:rsidRDefault="00314196" w:rsidP="008A03CF">
      <w:pPr>
        <w:pStyle w:val="ListParagraph"/>
        <w:numPr>
          <w:ilvl w:val="0"/>
          <w:numId w:val="8"/>
        </w:numPr>
        <w:ind w:right="145"/>
        <w:rPr>
          <w:sz w:val="24"/>
          <w:szCs w:val="24"/>
        </w:rPr>
      </w:pPr>
      <w:r w:rsidRPr="008A03CF">
        <w:rPr>
          <w:sz w:val="24"/>
          <w:szCs w:val="24"/>
        </w:rPr>
        <w:t>A</w:t>
      </w:r>
      <w:r w:rsidRPr="008A03CF">
        <w:rPr>
          <w:spacing w:val="-15"/>
          <w:sz w:val="24"/>
          <w:szCs w:val="24"/>
        </w:rPr>
        <w:t xml:space="preserve"> </w:t>
      </w:r>
      <w:r w:rsidRPr="008A03CF">
        <w:rPr>
          <w:sz w:val="24"/>
          <w:szCs w:val="24"/>
        </w:rPr>
        <w:t>link to</w:t>
      </w:r>
      <w:r w:rsidRPr="008A03CF">
        <w:rPr>
          <w:spacing w:val="2"/>
          <w:sz w:val="24"/>
          <w:szCs w:val="24"/>
        </w:rPr>
        <w:t xml:space="preserve"> </w:t>
      </w:r>
      <w:r w:rsidRPr="008A03CF">
        <w:rPr>
          <w:spacing w:val="-5"/>
          <w:sz w:val="24"/>
          <w:szCs w:val="24"/>
        </w:rPr>
        <w:t>y</w:t>
      </w:r>
      <w:r w:rsidRPr="008A03CF">
        <w:rPr>
          <w:sz w:val="24"/>
          <w:szCs w:val="24"/>
        </w:rPr>
        <w:t>our</w:t>
      </w:r>
      <w:r w:rsidRPr="008A03CF">
        <w:rPr>
          <w:spacing w:val="2"/>
          <w:sz w:val="24"/>
          <w:szCs w:val="24"/>
        </w:rPr>
        <w:t xml:space="preserve"> </w:t>
      </w:r>
      <w:r w:rsidRPr="008A03CF">
        <w:rPr>
          <w:spacing w:val="-1"/>
          <w:sz w:val="24"/>
          <w:szCs w:val="24"/>
        </w:rPr>
        <w:t>c</w:t>
      </w:r>
      <w:r w:rsidRPr="008A03CF">
        <w:rPr>
          <w:sz w:val="24"/>
          <w:szCs w:val="24"/>
        </w:rPr>
        <w:t>omp</w:t>
      </w:r>
      <w:r w:rsidRPr="008A03CF">
        <w:rPr>
          <w:spacing w:val="-1"/>
          <w:sz w:val="24"/>
          <w:szCs w:val="24"/>
        </w:rPr>
        <w:t>a</w:t>
      </w:r>
      <w:r w:rsidRPr="008A03CF">
        <w:rPr>
          <w:spacing w:val="5"/>
          <w:sz w:val="24"/>
          <w:szCs w:val="24"/>
        </w:rPr>
        <w:t>n</w:t>
      </w:r>
      <w:r w:rsidRPr="008A03CF">
        <w:rPr>
          <w:spacing w:val="-5"/>
          <w:sz w:val="24"/>
          <w:szCs w:val="24"/>
        </w:rPr>
        <w:t>y</w:t>
      </w:r>
      <w:r w:rsidRPr="008A03CF">
        <w:rPr>
          <w:spacing w:val="-13"/>
          <w:sz w:val="24"/>
          <w:szCs w:val="24"/>
        </w:rPr>
        <w:t>’</w:t>
      </w:r>
      <w:r w:rsidRPr="008A03CF">
        <w:rPr>
          <w:sz w:val="24"/>
          <w:szCs w:val="24"/>
        </w:rPr>
        <w:t>s</w:t>
      </w:r>
      <w:r w:rsidRPr="008A03CF">
        <w:rPr>
          <w:spacing w:val="3"/>
          <w:sz w:val="24"/>
          <w:szCs w:val="24"/>
        </w:rPr>
        <w:t xml:space="preserve"> </w:t>
      </w:r>
      <w:r w:rsidRPr="008A03CF">
        <w:rPr>
          <w:sz w:val="24"/>
          <w:szCs w:val="24"/>
        </w:rPr>
        <w:t>w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bsite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z w:val="24"/>
          <w:szCs w:val="24"/>
        </w:rPr>
        <w:t xml:space="preserve">on </w:t>
      </w:r>
      <w:r w:rsidRPr="008A03CF">
        <w:rPr>
          <w:spacing w:val="1"/>
          <w:sz w:val="24"/>
          <w:szCs w:val="24"/>
        </w:rPr>
        <w:t>P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ns</w:t>
      </w:r>
      <w:r w:rsidRPr="008A03CF">
        <w:rPr>
          <w:spacing w:val="-1"/>
          <w:sz w:val="24"/>
          <w:szCs w:val="24"/>
        </w:rPr>
        <w:t>ac</w:t>
      </w:r>
      <w:r w:rsidRPr="008A03CF">
        <w:rPr>
          <w:sz w:val="24"/>
          <w:szCs w:val="24"/>
        </w:rPr>
        <w:t>ol</w:t>
      </w:r>
      <w:r w:rsidRPr="008A03CF">
        <w:rPr>
          <w:spacing w:val="1"/>
          <w:sz w:val="24"/>
          <w:szCs w:val="24"/>
        </w:rPr>
        <w:t>a</w:t>
      </w:r>
      <w:r w:rsidRPr="008A03CF">
        <w:rPr>
          <w:sz w:val="24"/>
          <w:szCs w:val="24"/>
        </w:rPr>
        <w:t>H</w:t>
      </w:r>
      <w:r w:rsidRPr="008A03CF">
        <w:rPr>
          <w:spacing w:val="2"/>
          <w:sz w:val="24"/>
          <w:szCs w:val="24"/>
        </w:rPr>
        <w:t>u</w:t>
      </w:r>
      <w:r w:rsidRPr="008A03CF">
        <w:rPr>
          <w:sz w:val="24"/>
          <w:szCs w:val="24"/>
        </w:rPr>
        <w:t>m</w:t>
      </w:r>
      <w:r w:rsidRPr="008A03CF">
        <w:rPr>
          <w:spacing w:val="-1"/>
          <w:sz w:val="24"/>
          <w:szCs w:val="24"/>
        </w:rPr>
        <w:t>a</w:t>
      </w:r>
      <w:r w:rsidRPr="008A03CF">
        <w:rPr>
          <w:sz w:val="24"/>
          <w:szCs w:val="24"/>
        </w:rPr>
        <w:t>n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.o</w:t>
      </w:r>
      <w:r w:rsidRPr="008A03CF">
        <w:rPr>
          <w:spacing w:val="-3"/>
          <w:sz w:val="24"/>
          <w:szCs w:val="24"/>
        </w:rPr>
        <w:t>r</w:t>
      </w:r>
      <w:r w:rsidRPr="008A03CF">
        <w:rPr>
          <w:sz w:val="24"/>
          <w:szCs w:val="24"/>
        </w:rPr>
        <w:t>g</w:t>
      </w:r>
      <w:r w:rsidRPr="008A03CF">
        <w:rPr>
          <w:spacing w:val="-2"/>
          <w:sz w:val="24"/>
          <w:szCs w:val="24"/>
        </w:rPr>
        <w:t xml:space="preserve"> </w:t>
      </w:r>
      <w:r w:rsidRPr="008A03CF">
        <w:rPr>
          <w:spacing w:val="-1"/>
          <w:sz w:val="24"/>
          <w:szCs w:val="24"/>
        </w:rPr>
        <w:t>f</w:t>
      </w:r>
      <w:r w:rsidRPr="008A03CF">
        <w:rPr>
          <w:spacing w:val="2"/>
          <w:sz w:val="24"/>
          <w:szCs w:val="24"/>
        </w:rPr>
        <w:t>o</w:t>
      </w:r>
      <w:r w:rsidRPr="008A03CF">
        <w:rPr>
          <w:sz w:val="24"/>
          <w:szCs w:val="24"/>
        </w:rPr>
        <w:t>r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z w:val="24"/>
          <w:szCs w:val="24"/>
        </w:rPr>
        <w:t>one</w:t>
      </w:r>
      <w:r w:rsidRPr="008A03CF">
        <w:rPr>
          <w:spacing w:val="4"/>
          <w:sz w:val="24"/>
          <w:szCs w:val="24"/>
        </w:rPr>
        <w:t xml:space="preserve"> </w:t>
      </w:r>
      <w:r w:rsidRPr="008A03CF">
        <w:rPr>
          <w:spacing w:val="-5"/>
          <w:sz w:val="24"/>
          <w:szCs w:val="24"/>
        </w:rPr>
        <w:t>y</w:t>
      </w:r>
      <w:r w:rsidRPr="008A03CF">
        <w:rPr>
          <w:spacing w:val="1"/>
          <w:sz w:val="24"/>
          <w:szCs w:val="24"/>
        </w:rPr>
        <w:t>e</w:t>
      </w:r>
      <w:r w:rsidRPr="008A03CF">
        <w:rPr>
          <w:spacing w:val="-1"/>
          <w:sz w:val="24"/>
          <w:szCs w:val="24"/>
        </w:rPr>
        <w:t>a</w:t>
      </w:r>
      <w:r w:rsidRPr="008A03CF">
        <w:rPr>
          <w:sz w:val="24"/>
          <w:szCs w:val="24"/>
        </w:rPr>
        <w:t>r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z w:val="24"/>
          <w:szCs w:val="24"/>
        </w:rPr>
        <w:t>i</w:t>
      </w:r>
      <w:r w:rsidRPr="008A03CF">
        <w:rPr>
          <w:spacing w:val="2"/>
          <w:sz w:val="24"/>
          <w:szCs w:val="24"/>
        </w:rPr>
        <w:t>d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nti</w:t>
      </w:r>
      <w:r w:rsidRPr="008A03CF">
        <w:rPr>
          <w:spacing w:val="2"/>
          <w:sz w:val="24"/>
          <w:szCs w:val="24"/>
        </w:rPr>
        <w:t>f</w:t>
      </w:r>
      <w:r w:rsidRPr="008A03CF">
        <w:rPr>
          <w:spacing w:val="-5"/>
          <w:sz w:val="24"/>
          <w:szCs w:val="24"/>
        </w:rPr>
        <w:t>y</w:t>
      </w:r>
      <w:r w:rsidRPr="008A03CF">
        <w:rPr>
          <w:sz w:val="24"/>
          <w:szCs w:val="24"/>
        </w:rPr>
        <w:t>i</w:t>
      </w:r>
      <w:r w:rsidRPr="008A03CF">
        <w:rPr>
          <w:spacing w:val="2"/>
          <w:sz w:val="24"/>
          <w:szCs w:val="24"/>
        </w:rPr>
        <w:t>n</w:t>
      </w:r>
      <w:r w:rsidRPr="008A03CF">
        <w:rPr>
          <w:sz w:val="24"/>
          <w:szCs w:val="24"/>
        </w:rPr>
        <w:t>g</w:t>
      </w:r>
      <w:r w:rsidRPr="008A03CF">
        <w:rPr>
          <w:spacing w:val="2"/>
          <w:sz w:val="24"/>
          <w:szCs w:val="24"/>
        </w:rPr>
        <w:t xml:space="preserve"> </w:t>
      </w:r>
      <w:r w:rsidRPr="008A03CF">
        <w:rPr>
          <w:spacing w:val="-5"/>
          <w:sz w:val="24"/>
          <w:szCs w:val="24"/>
        </w:rPr>
        <w:t>y</w:t>
      </w:r>
      <w:r w:rsidRPr="008A03CF">
        <w:rPr>
          <w:sz w:val="24"/>
          <w:szCs w:val="24"/>
        </w:rPr>
        <w:t xml:space="preserve">ou </w:t>
      </w:r>
      <w:r w:rsidRPr="008A03CF">
        <w:rPr>
          <w:spacing w:val="-1"/>
          <w:sz w:val="24"/>
          <w:szCs w:val="24"/>
        </w:rPr>
        <w:t>a</w:t>
      </w:r>
      <w:r w:rsidRPr="008A03CF">
        <w:rPr>
          <w:sz w:val="24"/>
          <w:szCs w:val="24"/>
        </w:rPr>
        <w:t>s a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b/>
          <w:spacing w:val="-21"/>
          <w:sz w:val="24"/>
          <w:szCs w:val="24"/>
        </w:rPr>
        <w:t>T</w:t>
      </w:r>
      <w:r w:rsidRPr="008A03CF">
        <w:rPr>
          <w:b/>
          <w:sz w:val="24"/>
          <w:szCs w:val="24"/>
        </w:rPr>
        <w:t>op</w:t>
      </w:r>
      <w:r w:rsidRPr="008A03CF">
        <w:rPr>
          <w:b/>
          <w:spacing w:val="1"/>
          <w:sz w:val="24"/>
          <w:szCs w:val="24"/>
        </w:rPr>
        <w:t xml:space="preserve"> </w:t>
      </w:r>
      <w:r w:rsidRPr="008A03CF">
        <w:rPr>
          <w:b/>
          <w:sz w:val="24"/>
          <w:szCs w:val="24"/>
        </w:rPr>
        <w:t xml:space="preserve">Dog </w:t>
      </w:r>
      <w:r w:rsidRPr="008A03CF">
        <w:rPr>
          <w:sz w:val="24"/>
          <w:szCs w:val="24"/>
        </w:rPr>
        <w:t>sponsor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z w:val="24"/>
          <w:szCs w:val="24"/>
        </w:rPr>
        <w:t>of</w:t>
      </w:r>
      <w:r w:rsidRPr="008A03CF">
        <w:rPr>
          <w:spacing w:val="2"/>
          <w:sz w:val="24"/>
          <w:szCs w:val="24"/>
        </w:rPr>
        <w:t xml:space="preserve"> </w:t>
      </w:r>
      <w:r w:rsidRPr="008A03CF">
        <w:rPr>
          <w:spacing w:val="-2"/>
          <w:sz w:val="24"/>
          <w:szCs w:val="24"/>
        </w:rPr>
        <w:t>B</w:t>
      </w:r>
      <w:r w:rsidRPr="008A03CF">
        <w:rPr>
          <w:spacing w:val="-1"/>
          <w:sz w:val="24"/>
          <w:szCs w:val="24"/>
        </w:rPr>
        <w:t>ar</w:t>
      </w:r>
      <w:r w:rsidRPr="008A03CF">
        <w:rPr>
          <w:sz w:val="24"/>
          <w:szCs w:val="24"/>
        </w:rPr>
        <w:t>kto</w:t>
      </w:r>
      <w:r w:rsidRPr="008A03CF">
        <w:rPr>
          <w:spacing w:val="2"/>
          <w:sz w:val="24"/>
          <w:szCs w:val="24"/>
        </w:rPr>
        <w:t>b</w:t>
      </w:r>
      <w:r w:rsidRPr="008A03CF">
        <w:rPr>
          <w:spacing w:val="-1"/>
          <w:sz w:val="24"/>
          <w:szCs w:val="24"/>
        </w:rPr>
        <w:t>er</w:t>
      </w:r>
      <w:r w:rsidRPr="008A03CF">
        <w:rPr>
          <w:spacing w:val="2"/>
          <w:sz w:val="24"/>
          <w:szCs w:val="24"/>
        </w:rPr>
        <w:t>f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st</w:t>
      </w:r>
    </w:p>
    <w:p w:rsidR="008A03CF" w:rsidRPr="008A03CF" w:rsidRDefault="008A03CF" w:rsidP="008A03CF">
      <w:pPr>
        <w:pStyle w:val="ListParagraph"/>
        <w:ind w:left="600"/>
        <w:rPr>
          <w:sz w:val="24"/>
          <w:szCs w:val="24"/>
        </w:rPr>
      </w:pPr>
    </w:p>
    <w:p w:rsidR="00BC420B" w:rsidRDefault="00314196" w:rsidP="008A03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A03CF">
        <w:rPr>
          <w:spacing w:val="1"/>
          <w:sz w:val="24"/>
          <w:szCs w:val="24"/>
        </w:rPr>
        <w:t>C</w:t>
      </w:r>
      <w:r w:rsidRPr="008A03CF">
        <w:rPr>
          <w:sz w:val="24"/>
          <w:szCs w:val="24"/>
        </w:rPr>
        <w:t>omp</w:t>
      </w:r>
      <w:r w:rsidRPr="008A03CF">
        <w:rPr>
          <w:spacing w:val="-1"/>
          <w:sz w:val="24"/>
          <w:szCs w:val="24"/>
        </w:rPr>
        <w:t>a</w:t>
      </w:r>
      <w:r w:rsidRPr="008A03CF">
        <w:rPr>
          <w:spacing w:val="2"/>
          <w:sz w:val="24"/>
          <w:szCs w:val="24"/>
        </w:rPr>
        <w:t>n</w:t>
      </w:r>
      <w:r w:rsidRPr="008A03CF">
        <w:rPr>
          <w:sz w:val="24"/>
          <w:szCs w:val="24"/>
        </w:rPr>
        <w:t>y</w:t>
      </w:r>
      <w:r w:rsidRPr="008A03CF">
        <w:rPr>
          <w:spacing w:val="-5"/>
          <w:sz w:val="24"/>
          <w:szCs w:val="24"/>
        </w:rPr>
        <w:t xml:space="preserve"> </w:t>
      </w:r>
      <w:r w:rsidRPr="008A03CF">
        <w:rPr>
          <w:sz w:val="24"/>
          <w:szCs w:val="24"/>
        </w:rPr>
        <w:t>n</w:t>
      </w:r>
      <w:r w:rsidRPr="008A03CF">
        <w:rPr>
          <w:spacing w:val="-1"/>
          <w:sz w:val="24"/>
          <w:szCs w:val="24"/>
        </w:rPr>
        <w:t>a</w:t>
      </w:r>
      <w:r w:rsidRPr="008A03CF">
        <w:rPr>
          <w:sz w:val="24"/>
          <w:szCs w:val="24"/>
        </w:rPr>
        <w:t>me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pacing w:val="2"/>
          <w:sz w:val="24"/>
          <w:szCs w:val="24"/>
        </w:rPr>
        <w:t>p</w:t>
      </w:r>
      <w:r w:rsidRPr="008A03CF">
        <w:rPr>
          <w:spacing w:val="-1"/>
          <w:sz w:val="24"/>
          <w:szCs w:val="24"/>
        </w:rPr>
        <w:t>r</w:t>
      </w:r>
      <w:r w:rsidRPr="008A03CF">
        <w:rPr>
          <w:sz w:val="24"/>
          <w:szCs w:val="24"/>
        </w:rPr>
        <w:t>omin</w:t>
      </w:r>
      <w:r w:rsidRPr="008A03CF">
        <w:rPr>
          <w:spacing w:val="1"/>
          <w:sz w:val="24"/>
          <w:szCs w:val="24"/>
        </w:rPr>
        <w:t>e</w:t>
      </w:r>
      <w:r w:rsidRPr="008A03CF">
        <w:rPr>
          <w:sz w:val="24"/>
          <w:szCs w:val="24"/>
        </w:rPr>
        <w:t>nt</w:t>
      </w:r>
      <w:r w:rsidRPr="008A03CF">
        <w:rPr>
          <w:spacing w:val="3"/>
          <w:sz w:val="24"/>
          <w:szCs w:val="24"/>
        </w:rPr>
        <w:t>l</w:t>
      </w:r>
      <w:r w:rsidRPr="008A03CF">
        <w:rPr>
          <w:sz w:val="24"/>
          <w:szCs w:val="24"/>
        </w:rPr>
        <w:t>y</w:t>
      </w:r>
      <w:r w:rsidRPr="008A03CF">
        <w:rPr>
          <w:spacing w:val="-5"/>
          <w:sz w:val="24"/>
          <w:szCs w:val="24"/>
        </w:rPr>
        <w:t xml:space="preserve"> </w:t>
      </w:r>
      <w:r w:rsidRPr="008A03CF">
        <w:rPr>
          <w:sz w:val="24"/>
          <w:szCs w:val="24"/>
        </w:rPr>
        <w:t>displ</w:t>
      </w:r>
      <w:r w:rsidRPr="008A03CF">
        <w:rPr>
          <w:spacing w:val="1"/>
          <w:sz w:val="24"/>
          <w:szCs w:val="24"/>
        </w:rPr>
        <w:t>a</w:t>
      </w:r>
      <w:r w:rsidRPr="008A03CF">
        <w:rPr>
          <w:spacing w:val="-5"/>
          <w:sz w:val="24"/>
          <w:szCs w:val="24"/>
        </w:rPr>
        <w:t>y</w:t>
      </w:r>
      <w:r w:rsidRPr="008A03CF">
        <w:rPr>
          <w:spacing w:val="1"/>
          <w:sz w:val="24"/>
          <w:szCs w:val="24"/>
        </w:rPr>
        <w:t>e</w:t>
      </w:r>
      <w:r w:rsidRPr="008A03CF">
        <w:rPr>
          <w:sz w:val="24"/>
          <w:szCs w:val="24"/>
        </w:rPr>
        <w:t>d on a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z w:val="24"/>
          <w:szCs w:val="24"/>
        </w:rPr>
        <w:t>m</w:t>
      </w:r>
      <w:r w:rsidRPr="008A03CF">
        <w:rPr>
          <w:spacing w:val="-1"/>
          <w:sz w:val="24"/>
          <w:szCs w:val="24"/>
        </w:rPr>
        <w:t>a</w:t>
      </w:r>
      <w:r w:rsidRPr="008A03CF">
        <w:rPr>
          <w:sz w:val="24"/>
          <w:szCs w:val="24"/>
        </w:rPr>
        <w:t>i</w:t>
      </w:r>
      <w:r w:rsidRPr="008A03CF">
        <w:rPr>
          <w:spacing w:val="2"/>
          <w:sz w:val="24"/>
          <w:szCs w:val="24"/>
        </w:rPr>
        <w:t>n-</w:t>
      </w:r>
      <w:r w:rsidRPr="008A03CF">
        <w:rPr>
          <w:sz w:val="24"/>
          <w:szCs w:val="24"/>
        </w:rPr>
        <w:t>st</w:t>
      </w:r>
      <w:r w:rsidRPr="008A03CF">
        <w:rPr>
          <w:spacing w:val="-1"/>
          <w:sz w:val="24"/>
          <w:szCs w:val="24"/>
        </w:rPr>
        <w:t>a</w:t>
      </w:r>
      <w:r w:rsidRPr="008A03CF">
        <w:rPr>
          <w:spacing w:val="-2"/>
          <w:sz w:val="24"/>
          <w:szCs w:val="24"/>
        </w:rPr>
        <w:t>g</w:t>
      </w:r>
      <w:r w:rsidRPr="008A03CF">
        <w:rPr>
          <w:sz w:val="24"/>
          <w:szCs w:val="24"/>
        </w:rPr>
        <w:t>e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pacing w:val="2"/>
          <w:sz w:val="24"/>
          <w:szCs w:val="24"/>
        </w:rPr>
        <w:t>b</w:t>
      </w:r>
      <w:r w:rsidRPr="008A03CF">
        <w:rPr>
          <w:spacing w:val="-1"/>
          <w:sz w:val="24"/>
          <w:szCs w:val="24"/>
        </w:rPr>
        <w:t>a</w:t>
      </w:r>
      <w:r w:rsidRPr="008A03CF">
        <w:rPr>
          <w:sz w:val="24"/>
          <w:szCs w:val="24"/>
        </w:rPr>
        <w:t>nn</w:t>
      </w:r>
      <w:r w:rsidRPr="008A03CF">
        <w:rPr>
          <w:spacing w:val="1"/>
          <w:sz w:val="24"/>
          <w:szCs w:val="24"/>
        </w:rPr>
        <w:t>e</w:t>
      </w:r>
      <w:r w:rsidRPr="008A03CF">
        <w:rPr>
          <w:sz w:val="24"/>
          <w:szCs w:val="24"/>
        </w:rPr>
        <w:t>r</w:t>
      </w:r>
      <w:r w:rsidRPr="008A03CF">
        <w:rPr>
          <w:spacing w:val="-1"/>
          <w:sz w:val="24"/>
          <w:szCs w:val="24"/>
        </w:rPr>
        <w:t xml:space="preserve"> a</w:t>
      </w:r>
      <w:r w:rsidRPr="008A03CF">
        <w:rPr>
          <w:sz w:val="24"/>
          <w:szCs w:val="24"/>
        </w:rPr>
        <w:t xml:space="preserve">t </w:t>
      </w:r>
      <w:r w:rsidRPr="008A03CF">
        <w:rPr>
          <w:spacing w:val="-1"/>
          <w:sz w:val="24"/>
          <w:szCs w:val="24"/>
        </w:rPr>
        <w:t>e</w:t>
      </w:r>
      <w:r w:rsidRPr="008A03CF">
        <w:rPr>
          <w:spacing w:val="2"/>
          <w:sz w:val="24"/>
          <w:szCs w:val="24"/>
        </w:rPr>
        <w:t>v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nt</w:t>
      </w:r>
    </w:p>
    <w:p w:rsidR="0078154B" w:rsidRPr="0078154B" w:rsidRDefault="0078154B" w:rsidP="0078154B">
      <w:pPr>
        <w:pStyle w:val="ListParagraph"/>
        <w:rPr>
          <w:sz w:val="24"/>
          <w:szCs w:val="24"/>
        </w:rPr>
      </w:pPr>
    </w:p>
    <w:p w:rsidR="0078154B" w:rsidRDefault="0078154B" w:rsidP="008A03C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On-site mention of sponsorship by event MC</w:t>
      </w:r>
    </w:p>
    <w:p w:rsidR="008A03CF" w:rsidRPr="008A03CF" w:rsidRDefault="008A03CF" w:rsidP="008A03CF">
      <w:pPr>
        <w:rPr>
          <w:sz w:val="24"/>
          <w:szCs w:val="24"/>
        </w:rPr>
      </w:pPr>
    </w:p>
    <w:p w:rsidR="00BC420B" w:rsidRDefault="00314196" w:rsidP="008A03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A03CF">
        <w:rPr>
          <w:spacing w:val="-3"/>
          <w:sz w:val="24"/>
          <w:szCs w:val="24"/>
        </w:rPr>
        <w:t>L</w:t>
      </w:r>
      <w:r w:rsidRPr="008A03CF">
        <w:rPr>
          <w:spacing w:val="2"/>
          <w:sz w:val="24"/>
          <w:szCs w:val="24"/>
        </w:rPr>
        <w:t>o</w:t>
      </w:r>
      <w:r w:rsidRPr="008A03CF">
        <w:rPr>
          <w:spacing w:val="-2"/>
          <w:sz w:val="24"/>
          <w:szCs w:val="24"/>
        </w:rPr>
        <w:t>g</w:t>
      </w:r>
      <w:r w:rsidRPr="008A03CF">
        <w:rPr>
          <w:sz w:val="24"/>
          <w:szCs w:val="24"/>
        </w:rPr>
        <w:t>o p</w:t>
      </w:r>
      <w:r w:rsidRPr="008A03CF">
        <w:rPr>
          <w:spacing w:val="-1"/>
          <w:sz w:val="24"/>
          <w:szCs w:val="24"/>
        </w:rPr>
        <w:t>r</w:t>
      </w:r>
      <w:r w:rsidRPr="008A03CF">
        <w:rPr>
          <w:sz w:val="24"/>
          <w:szCs w:val="24"/>
        </w:rPr>
        <w:t>omin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nt</w:t>
      </w:r>
      <w:r w:rsidRPr="008A03CF">
        <w:rPr>
          <w:spacing w:val="5"/>
          <w:sz w:val="24"/>
          <w:szCs w:val="24"/>
        </w:rPr>
        <w:t>l</w:t>
      </w:r>
      <w:r w:rsidRPr="008A03CF">
        <w:rPr>
          <w:sz w:val="24"/>
          <w:szCs w:val="24"/>
        </w:rPr>
        <w:t>y</w:t>
      </w:r>
      <w:r w:rsidRPr="008A03CF">
        <w:rPr>
          <w:spacing w:val="-5"/>
          <w:sz w:val="24"/>
          <w:szCs w:val="24"/>
        </w:rPr>
        <w:t xml:space="preserve"> </w:t>
      </w:r>
      <w:r w:rsidRPr="008A03CF">
        <w:rPr>
          <w:sz w:val="24"/>
          <w:szCs w:val="24"/>
        </w:rPr>
        <w:t>displ</w:t>
      </w:r>
      <w:r w:rsidRPr="008A03CF">
        <w:rPr>
          <w:spacing w:val="1"/>
          <w:sz w:val="24"/>
          <w:szCs w:val="24"/>
        </w:rPr>
        <w:t>a</w:t>
      </w:r>
      <w:r w:rsidRPr="008A03CF">
        <w:rPr>
          <w:spacing w:val="-5"/>
          <w:sz w:val="24"/>
          <w:szCs w:val="24"/>
        </w:rPr>
        <w:t>y</w:t>
      </w:r>
      <w:r w:rsidRPr="008A03CF">
        <w:rPr>
          <w:spacing w:val="1"/>
          <w:sz w:val="24"/>
          <w:szCs w:val="24"/>
        </w:rPr>
        <w:t>e</w:t>
      </w:r>
      <w:r w:rsidRPr="008A03CF">
        <w:rPr>
          <w:sz w:val="24"/>
          <w:szCs w:val="24"/>
        </w:rPr>
        <w:t xml:space="preserve">d on </w:t>
      </w:r>
      <w:r w:rsidRPr="008A03CF">
        <w:rPr>
          <w:spacing w:val="2"/>
          <w:sz w:val="24"/>
          <w:szCs w:val="24"/>
        </w:rPr>
        <w:t>b</w:t>
      </w:r>
      <w:r w:rsidRPr="008A03CF">
        <w:rPr>
          <w:spacing w:val="-1"/>
          <w:sz w:val="24"/>
          <w:szCs w:val="24"/>
        </w:rPr>
        <w:t>ac</w:t>
      </w:r>
      <w:r w:rsidRPr="008A03CF">
        <w:rPr>
          <w:sz w:val="24"/>
          <w:szCs w:val="24"/>
        </w:rPr>
        <w:t xml:space="preserve">k </w:t>
      </w:r>
      <w:r w:rsidRPr="008A03CF">
        <w:rPr>
          <w:spacing w:val="2"/>
          <w:sz w:val="24"/>
          <w:szCs w:val="24"/>
        </w:rPr>
        <w:t>o</w:t>
      </w:r>
      <w:r w:rsidRPr="008A03CF">
        <w:rPr>
          <w:sz w:val="24"/>
          <w:szCs w:val="24"/>
        </w:rPr>
        <w:t>f</w:t>
      </w:r>
      <w:r w:rsidRPr="008A03CF">
        <w:rPr>
          <w:spacing w:val="-1"/>
          <w:sz w:val="24"/>
          <w:szCs w:val="24"/>
        </w:rPr>
        <w:t xml:space="preserve"> e</w:t>
      </w:r>
      <w:r w:rsidRPr="008A03CF">
        <w:rPr>
          <w:sz w:val="24"/>
          <w:szCs w:val="24"/>
        </w:rPr>
        <w:t>v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nt</w:t>
      </w:r>
      <w:r w:rsidRPr="008A03CF">
        <w:rPr>
          <w:spacing w:val="-4"/>
          <w:sz w:val="24"/>
          <w:szCs w:val="24"/>
        </w:rPr>
        <w:t xml:space="preserve"> </w:t>
      </w:r>
      <w:r w:rsidRPr="008A03CF">
        <w:rPr>
          <w:spacing w:val="-22"/>
          <w:sz w:val="24"/>
          <w:szCs w:val="24"/>
        </w:rPr>
        <w:t>T</w:t>
      </w:r>
      <w:r w:rsidRPr="008A03CF">
        <w:rPr>
          <w:spacing w:val="-1"/>
          <w:sz w:val="24"/>
          <w:szCs w:val="24"/>
        </w:rPr>
        <w:t>-</w:t>
      </w:r>
      <w:r w:rsidRPr="008A03CF">
        <w:rPr>
          <w:spacing w:val="3"/>
          <w:sz w:val="24"/>
          <w:szCs w:val="24"/>
        </w:rPr>
        <w:t>s</w:t>
      </w:r>
      <w:r w:rsidRPr="008A03CF">
        <w:rPr>
          <w:sz w:val="24"/>
          <w:szCs w:val="24"/>
        </w:rPr>
        <w:t>hi</w:t>
      </w:r>
      <w:r w:rsidRPr="008A03CF">
        <w:rPr>
          <w:spacing w:val="-1"/>
          <w:sz w:val="24"/>
          <w:szCs w:val="24"/>
        </w:rPr>
        <w:t>r</w:t>
      </w:r>
      <w:r w:rsidRPr="008A03CF">
        <w:rPr>
          <w:sz w:val="24"/>
          <w:szCs w:val="24"/>
        </w:rPr>
        <w:t>t</w:t>
      </w:r>
    </w:p>
    <w:p w:rsidR="008A03CF" w:rsidRPr="008A03CF" w:rsidRDefault="008A03CF" w:rsidP="008A03CF">
      <w:pPr>
        <w:rPr>
          <w:sz w:val="24"/>
          <w:szCs w:val="24"/>
        </w:rPr>
      </w:pPr>
    </w:p>
    <w:p w:rsidR="00BC420B" w:rsidRDefault="00314196" w:rsidP="008A03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A03CF">
        <w:rPr>
          <w:spacing w:val="1"/>
          <w:sz w:val="24"/>
          <w:szCs w:val="24"/>
        </w:rPr>
        <w:t>C</w:t>
      </w:r>
      <w:r w:rsidRPr="008A03CF">
        <w:rPr>
          <w:sz w:val="24"/>
          <w:szCs w:val="24"/>
        </w:rPr>
        <w:t>omp</w:t>
      </w:r>
      <w:r w:rsidRPr="008A03CF">
        <w:rPr>
          <w:spacing w:val="-1"/>
          <w:sz w:val="24"/>
          <w:szCs w:val="24"/>
        </w:rPr>
        <w:t>a</w:t>
      </w:r>
      <w:r w:rsidRPr="008A03CF">
        <w:rPr>
          <w:spacing w:val="2"/>
          <w:sz w:val="24"/>
          <w:szCs w:val="24"/>
        </w:rPr>
        <w:t>n</w:t>
      </w:r>
      <w:r w:rsidRPr="008A03CF">
        <w:rPr>
          <w:sz w:val="24"/>
          <w:szCs w:val="24"/>
        </w:rPr>
        <w:t>y</w:t>
      </w:r>
      <w:r w:rsidRPr="008A03CF">
        <w:rPr>
          <w:spacing w:val="-5"/>
          <w:sz w:val="24"/>
          <w:szCs w:val="24"/>
        </w:rPr>
        <w:t xml:space="preserve"> </w:t>
      </w:r>
      <w:r w:rsidRPr="008A03CF">
        <w:rPr>
          <w:sz w:val="24"/>
          <w:szCs w:val="24"/>
        </w:rPr>
        <w:t>l</w:t>
      </w:r>
      <w:r w:rsidRPr="008A03CF">
        <w:rPr>
          <w:spacing w:val="2"/>
          <w:sz w:val="24"/>
          <w:szCs w:val="24"/>
        </w:rPr>
        <w:t>o</w:t>
      </w:r>
      <w:r w:rsidRPr="008A03CF">
        <w:rPr>
          <w:spacing w:val="-2"/>
          <w:sz w:val="24"/>
          <w:szCs w:val="24"/>
        </w:rPr>
        <w:t>g</w:t>
      </w:r>
      <w:r w:rsidRPr="008A03CF">
        <w:rPr>
          <w:sz w:val="24"/>
          <w:szCs w:val="24"/>
        </w:rPr>
        <w:t>o list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d in our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z w:val="24"/>
          <w:szCs w:val="24"/>
        </w:rPr>
        <w:t>m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mb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r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z w:val="24"/>
          <w:szCs w:val="24"/>
        </w:rPr>
        <w:t>n</w:t>
      </w:r>
      <w:r w:rsidRPr="008A03CF">
        <w:rPr>
          <w:spacing w:val="1"/>
          <w:sz w:val="24"/>
          <w:szCs w:val="24"/>
        </w:rPr>
        <w:t>e</w:t>
      </w:r>
      <w:r w:rsidRPr="008A03CF">
        <w:rPr>
          <w:sz w:val="24"/>
          <w:szCs w:val="24"/>
        </w:rPr>
        <w:t>wsl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tt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r</w:t>
      </w:r>
      <w:r w:rsidRPr="008A03CF">
        <w:rPr>
          <w:spacing w:val="-1"/>
          <w:sz w:val="24"/>
          <w:szCs w:val="24"/>
        </w:rPr>
        <w:t xml:space="preserve"> (</w:t>
      </w:r>
      <w:r w:rsidR="00EF0501">
        <w:rPr>
          <w:spacing w:val="-1"/>
          <w:sz w:val="24"/>
          <w:szCs w:val="24"/>
        </w:rPr>
        <w:t>6,7</w:t>
      </w:r>
      <w:r w:rsidR="00A8680F" w:rsidRPr="008A03CF">
        <w:rPr>
          <w:sz w:val="24"/>
          <w:szCs w:val="24"/>
        </w:rPr>
        <w:t xml:space="preserve">00 </w:t>
      </w:r>
      <w:r w:rsidRPr="008A03CF">
        <w:rPr>
          <w:spacing w:val="-1"/>
          <w:sz w:val="24"/>
          <w:szCs w:val="24"/>
        </w:rPr>
        <w:t>c</w:t>
      </w:r>
      <w:r w:rsidRPr="008A03CF">
        <w:rPr>
          <w:sz w:val="24"/>
          <w:szCs w:val="24"/>
        </w:rPr>
        <w:t>i</w:t>
      </w:r>
      <w:r w:rsidRPr="008A03CF">
        <w:rPr>
          <w:spacing w:val="-1"/>
          <w:sz w:val="24"/>
          <w:szCs w:val="24"/>
        </w:rPr>
        <w:t>rc</w:t>
      </w:r>
      <w:r w:rsidRPr="008A03CF">
        <w:rPr>
          <w:sz w:val="24"/>
          <w:szCs w:val="24"/>
        </w:rPr>
        <w:t>ul</w:t>
      </w:r>
      <w:r w:rsidRPr="008A03CF">
        <w:rPr>
          <w:spacing w:val="-1"/>
          <w:sz w:val="24"/>
          <w:szCs w:val="24"/>
        </w:rPr>
        <w:t>a</w:t>
      </w:r>
      <w:r w:rsidRPr="008A03CF">
        <w:rPr>
          <w:sz w:val="24"/>
          <w:szCs w:val="24"/>
        </w:rPr>
        <w:t>t</w:t>
      </w:r>
      <w:r w:rsidRPr="008A03CF">
        <w:rPr>
          <w:spacing w:val="-1"/>
          <w:sz w:val="24"/>
          <w:szCs w:val="24"/>
        </w:rPr>
        <w:t>e</w:t>
      </w:r>
      <w:r w:rsidRPr="008A03CF">
        <w:rPr>
          <w:spacing w:val="2"/>
          <w:sz w:val="24"/>
          <w:szCs w:val="24"/>
        </w:rPr>
        <w:t>d</w:t>
      </w:r>
      <w:r w:rsidRPr="008A03CF">
        <w:rPr>
          <w:sz w:val="24"/>
          <w:szCs w:val="24"/>
        </w:rPr>
        <w:t>)</w:t>
      </w:r>
    </w:p>
    <w:p w:rsidR="008A03CF" w:rsidRPr="008A03CF" w:rsidRDefault="008A03CF" w:rsidP="008A03CF">
      <w:pPr>
        <w:rPr>
          <w:sz w:val="24"/>
          <w:szCs w:val="24"/>
        </w:rPr>
      </w:pPr>
    </w:p>
    <w:p w:rsidR="00BC420B" w:rsidRDefault="00314196" w:rsidP="008A03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A03CF">
        <w:rPr>
          <w:sz w:val="24"/>
          <w:szCs w:val="24"/>
        </w:rPr>
        <w:t>A</w:t>
      </w:r>
      <w:r w:rsidRPr="008A03CF">
        <w:rPr>
          <w:spacing w:val="-15"/>
          <w:sz w:val="24"/>
          <w:szCs w:val="24"/>
        </w:rPr>
        <w:t xml:space="preserve"> </w:t>
      </w:r>
      <w:r w:rsidRPr="008A03CF">
        <w:rPr>
          <w:spacing w:val="-1"/>
          <w:sz w:val="24"/>
          <w:szCs w:val="24"/>
        </w:rPr>
        <w:t>c</w:t>
      </w:r>
      <w:r w:rsidRPr="008A03CF">
        <w:rPr>
          <w:sz w:val="24"/>
          <w:szCs w:val="24"/>
        </w:rPr>
        <w:t>omp</w:t>
      </w:r>
      <w:r w:rsidRPr="008A03CF">
        <w:rPr>
          <w:spacing w:val="-1"/>
          <w:sz w:val="24"/>
          <w:szCs w:val="24"/>
        </w:rPr>
        <w:t>a</w:t>
      </w:r>
      <w:r w:rsidRPr="008A03CF">
        <w:rPr>
          <w:spacing w:val="5"/>
          <w:sz w:val="24"/>
          <w:szCs w:val="24"/>
        </w:rPr>
        <w:t>n</w:t>
      </w:r>
      <w:r w:rsidRPr="008A03CF">
        <w:rPr>
          <w:sz w:val="24"/>
          <w:szCs w:val="24"/>
        </w:rPr>
        <w:t>y</w:t>
      </w:r>
      <w:r w:rsidRPr="008A03CF">
        <w:rPr>
          <w:spacing w:val="-2"/>
          <w:sz w:val="24"/>
          <w:szCs w:val="24"/>
        </w:rPr>
        <w:t xml:space="preserve"> </w:t>
      </w:r>
      <w:r w:rsidRPr="008A03CF">
        <w:rPr>
          <w:spacing w:val="-1"/>
          <w:sz w:val="24"/>
          <w:szCs w:val="24"/>
        </w:rPr>
        <w:t>f</w:t>
      </w:r>
      <w:r w:rsidRPr="008A03CF">
        <w:rPr>
          <w:sz w:val="24"/>
          <w:szCs w:val="24"/>
        </w:rPr>
        <w:t>o</w:t>
      </w:r>
      <w:r w:rsidRPr="008A03CF">
        <w:rPr>
          <w:spacing w:val="-1"/>
          <w:sz w:val="24"/>
          <w:szCs w:val="24"/>
        </w:rPr>
        <w:t>c</w:t>
      </w:r>
      <w:r w:rsidRPr="008A03CF">
        <w:rPr>
          <w:sz w:val="24"/>
          <w:szCs w:val="24"/>
        </w:rPr>
        <w:t>us w</w:t>
      </w:r>
      <w:r w:rsidRPr="008A03CF">
        <w:rPr>
          <w:spacing w:val="-1"/>
          <w:sz w:val="24"/>
          <w:szCs w:val="24"/>
        </w:rPr>
        <w:t>r</w:t>
      </w:r>
      <w:r w:rsidRPr="008A03CF">
        <w:rPr>
          <w:sz w:val="24"/>
          <w:szCs w:val="24"/>
        </w:rPr>
        <w:t>it</w:t>
      </w:r>
      <w:r w:rsidRPr="008A03CF">
        <w:rPr>
          <w:spacing w:val="1"/>
          <w:sz w:val="24"/>
          <w:szCs w:val="24"/>
        </w:rPr>
        <w:t>e</w:t>
      </w:r>
      <w:r w:rsidRPr="008A03CF">
        <w:rPr>
          <w:spacing w:val="-1"/>
          <w:sz w:val="24"/>
          <w:szCs w:val="24"/>
        </w:rPr>
        <w:t>-</w:t>
      </w:r>
      <w:r w:rsidRPr="008A03CF">
        <w:rPr>
          <w:spacing w:val="2"/>
          <w:sz w:val="24"/>
          <w:szCs w:val="24"/>
        </w:rPr>
        <w:t>u</w:t>
      </w:r>
      <w:r w:rsidRPr="008A03CF">
        <w:rPr>
          <w:sz w:val="24"/>
          <w:szCs w:val="24"/>
        </w:rPr>
        <w:t>p in the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pacing w:val="-2"/>
          <w:sz w:val="24"/>
          <w:szCs w:val="24"/>
        </w:rPr>
        <w:t>B</w:t>
      </w:r>
      <w:r w:rsidRPr="008A03CF">
        <w:rPr>
          <w:spacing w:val="-1"/>
          <w:sz w:val="24"/>
          <w:szCs w:val="24"/>
        </w:rPr>
        <w:t>ar</w:t>
      </w:r>
      <w:r w:rsidRPr="008A03CF">
        <w:rPr>
          <w:sz w:val="24"/>
          <w:szCs w:val="24"/>
        </w:rPr>
        <w:t>kto</w:t>
      </w:r>
      <w:r w:rsidRPr="008A03CF">
        <w:rPr>
          <w:spacing w:val="2"/>
          <w:sz w:val="24"/>
          <w:szCs w:val="24"/>
        </w:rPr>
        <w:t>b</w:t>
      </w:r>
      <w:r w:rsidRPr="008A03CF">
        <w:rPr>
          <w:spacing w:val="-1"/>
          <w:sz w:val="24"/>
          <w:szCs w:val="24"/>
        </w:rPr>
        <w:t>er</w:t>
      </w:r>
      <w:r w:rsidRPr="008A03CF">
        <w:rPr>
          <w:spacing w:val="2"/>
          <w:sz w:val="24"/>
          <w:szCs w:val="24"/>
        </w:rPr>
        <w:t>f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st issue</w:t>
      </w:r>
      <w:r w:rsidRPr="008A03CF">
        <w:rPr>
          <w:spacing w:val="-1"/>
          <w:sz w:val="24"/>
          <w:szCs w:val="24"/>
        </w:rPr>
        <w:t xml:space="preserve"> (</w:t>
      </w:r>
      <w:r w:rsidRPr="008A03CF">
        <w:rPr>
          <w:sz w:val="24"/>
          <w:szCs w:val="24"/>
        </w:rPr>
        <w:t>wint</w:t>
      </w:r>
      <w:r w:rsidRPr="008A03CF">
        <w:rPr>
          <w:spacing w:val="-1"/>
          <w:sz w:val="24"/>
          <w:szCs w:val="24"/>
        </w:rPr>
        <w:t>er</w:t>
      </w:r>
      <w:r w:rsidRPr="008A03CF">
        <w:rPr>
          <w:sz w:val="24"/>
          <w:szCs w:val="24"/>
        </w:rPr>
        <w:t>)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pacing w:val="2"/>
          <w:sz w:val="24"/>
          <w:szCs w:val="24"/>
        </w:rPr>
        <w:t>o</w:t>
      </w:r>
      <w:r w:rsidRPr="008A03CF">
        <w:rPr>
          <w:sz w:val="24"/>
          <w:szCs w:val="24"/>
        </w:rPr>
        <w:t>f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z w:val="24"/>
          <w:szCs w:val="24"/>
        </w:rPr>
        <w:t>our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pacing w:val="2"/>
          <w:sz w:val="24"/>
          <w:szCs w:val="24"/>
        </w:rPr>
        <w:t>n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wsl</w:t>
      </w:r>
      <w:r w:rsidRPr="008A03CF">
        <w:rPr>
          <w:spacing w:val="1"/>
          <w:sz w:val="24"/>
          <w:szCs w:val="24"/>
        </w:rPr>
        <w:t>e</w:t>
      </w:r>
      <w:r w:rsidRPr="008A03CF">
        <w:rPr>
          <w:sz w:val="24"/>
          <w:szCs w:val="24"/>
        </w:rPr>
        <w:t>tt</w:t>
      </w:r>
      <w:r w:rsidRPr="008A03CF">
        <w:rPr>
          <w:spacing w:val="-1"/>
          <w:sz w:val="24"/>
          <w:szCs w:val="24"/>
        </w:rPr>
        <w:t>e</w:t>
      </w:r>
      <w:r w:rsidRPr="008A03CF">
        <w:rPr>
          <w:spacing w:val="-15"/>
          <w:sz w:val="24"/>
          <w:szCs w:val="24"/>
        </w:rPr>
        <w:t>r</w:t>
      </w:r>
      <w:r w:rsidRPr="008A03CF">
        <w:rPr>
          <w:sz w:val="24"/>
          <w:szCs w:val="24"/>
        </w:rPr>
        <w:t>.</w:t>
      </w:r>
    </w:p>
    <w:p w:rsidR="008A03CF" w:rsidRPr="008A03CF" w:rsidRDefault="008A03CF" w:rsidP="008A03CF">
      <w:pPr>
        <w:rPr>
          <w:sz w:val="24"/>
          <w:szCs w:val="24"/>
        </w:rPr>
      </w:pPr>
    </w:p>
    <w:p w:rsidR="00BC420B" w:rsidRDefault="00314196" w:rsidP="008A03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A03CF">
        <w:rPr>
          <w:spacing w:val="-3"/>
          <w:sz w:val="24"/>
          <w:szCs w:val="24"/>
        </w:rPr>
        <w:t>L</w:t>
      </w:r>
      <w:r w:rsidRPr="008A03CF">
        <w:rPr>
          <w:spacing w:val="2"/>
          <w:sz w:val="24"/>
          <w:szCs w:val="24"/>
        </w:rPr>
        <w:t>o</w:t>
      </w:r>
      <w:r w:rsidRPr="008A03CF">
        <w:rPr>
          <w:spacing w:val="-2"/>
          <w:sz w:val="24"/>
          <w:szCs w:val="24"/>
        </w:rPr>
        <w:t>g</w:t>
      </w:r>
      <w:r w:rsidRPr="008A03CF">
        <w:rPr>
          <w:sz w:val="24"/>
          <w:szCs w:val="24"/>
        </w:rPr>
        <w:t>o list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 xml:space="preserve">d in </w:t>
      </w:r>
      <w:r w:rsidRPr="008A03CF">
        <w:rPr>
          <w:spacing w:val="1"/>
          <w:sz w:val="24"/>
          <w:szCs w:val="24"/>
        </w:rPr>
        <w:t>B</w:t>
      </w:r>
      <w:r w:rsidRPr="008A03CF">
        <w:rPr>
          <w:spacing w:val="-1"/>
          <w:sz w:val="24"/>
          <w:szCs w:val="24"/>
        </w:rPr>
        <w:t>ar</w:t>
      </w:r>
      <w:r w:rsidRPr="008A03CF">
        <w:rPr>
          <w:sz w:val="24"/>
          <w:szCs w:val="24"/>
        </w:rPr>
        <w:t>ktob</w:t>
      </w:r>
      <w:r w:rsidRPr="008A03CF">
        <w:rPr>
          <w:spacing w:val="-1"/>
          <w:sz w:val="24"/>
          <w:szCs w:val="24"/>
        </w:rPr>
        <w:t>e</w:t>
      </w:r>
      <w:r w:rsidRPr="008A03CF">
        <w:rPr>
          <w:spacing w:val="2"/>
          <w:sz w:val="24"/>
          <w:szCs w:val="24"/>
        </w:rPr>
        <w:t>rf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st E</w:t>
      </w:r>
      <w:r w:rsidRPr="008A03CF">
        <w:rPr>
          <w:spacing w:val="-1"/>
          <w:sz w:val="24"/>
          <w:szCs w:val="24"/>
        </w:rPr>
        <w:t>-</w:t>
      </w:r>
      <w:r w:rsidRPr="008A03CF">
        <w:rPr>
          <w:sz w:val="24"/>
          <w:szCs w:val="24"/>
        </w:rPr>
        <w:t>bl</w:t>
      </w:r>
      <w:r w:rsidRPr="008A03CF">
        <w:rPr>
          <w:spacing w:val="-1"/>
          <w:sz w:val="24"/>
          <w:szCs w:val="24"/>
        </w:rPr>
        <w:t>a</w:t>
      </w:r>
      <w:r w:rsidRPr="008A03CF">
        <w:rPr>
          <w:sz w:val="24"/>
          <w:szCs w:val="24"/>
        </w:rPr>
        <w:t xml:space="preserve">st </w:t>
      </w:r>
      <w:r w:rsidRPr="008A03CF">
        <w:rPr>
          <w:spacing w:val="-1"/>
          <w:sz w:val="24"/>
          <w:szCs w:val="24"/>
        </w:rPr>
        <w:t>(</w:t>
      </w:r>
      <w:r w:rsidR="00A8680F" w:rsidRPr="008A03CF">
        <w:rPr>
          <w:sz w:val="24"/>
          <w:szCs w:val="24"/>
        </w:rPr>
        <w:t>2,5</w:t>
      </w:r>
      <w:r w:rsidRPr="008A03CF">
        <w:rPr>
          <w:sz w:val="24"/>
          <w:szCs w:val="24"/>
        </w:rPr>
        <w:t xml:space="preserve">00 </w:t>
      </w:r>
      <w:r w:rsidRPr="008A03CF">
        <w:rPr>
          <w:spacing w:val="-1"/>
          <w:sz w:val="24"/>
          <w:szCs w:val="24"/>
        </w:rPr>
        <w:t>r</w:t>
      </w:r>
      <w:r w:rsidRPr="008A03CF">
        <w:rPr>
          <w:spacing w:val="1"/>
          <w:sz w:val="24"/>
          <w:szCs w:val="24"/>
        </w:rPr>
        <w:t>e</w:t>
      </w:r>
      <w:r w:rsidRPr="008A03CF">
        <w:rPr>
          <w:spacing w:val="-1"/>
          <w:sz w:val="24"/>
          <w:szCs w:val="24"/>
        </w:rPr>
        <w:t>c</w:t>
      </w:r>
      <w:r w:rsidRPr="008A03CF">
        <w:rPr>
          <w:sz w:val="24"/>
          <w:szCs w:val="24"/>
        </w:rPr>
        <w:t>ipi</w:t>
      </w:r>
      <w:r w:rsidRPr="008A03CF">
        <w:rPr>
          <w:spacing w:val="1"/>
          <w:sz w:val="24"/>
          <w:szCs w:val="24"/>
        </w:rPr>
        <w:t>e</w:t>
      </w:r>
      <w:r w:rsidRPr="008A03CF">
        <w:rPr>
          <w:sz w:val="24"/>
          <w:szCs w:val="24"/>
        </w:rPr>
        <w:t>nts)</w:t>
      </w:r>
      <w:r w:rsidR="00EF0501">
        <w:rPr>
          <w:sz w:val="24"/>
          <w:szCs w:val="24"/>
        </w:rPr>
        <w:t xml:space="preserve"> and sponsor information tied to the specific sponsor category</w:t>
      </w:r>
    </w:p>
    <w:p w:rsidR="008A03CF" w:rsidRPr="008A03CF" w:rsidRDefault="008A03CF" w:rsidP="008A03CF">
      <w:pPr>
        <w:rPr>
          <w:sz w:val="24"/>
          <w:szCs w:val="24"/>
        </w:rPr>
      </w:pPr>
    </w:p>
    <w:p w:rsidR="00BC420B" w:rsidRDefault="00314196" w:rsidP="008A03C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A03CF">
        <w:rPr>
          <w:spacing w:val="1"/>
          <w:sz w:val="24"/>
          <w:szCs w:val="24"/>
        </w:rPr>
        <w:t>S</w:t>
      </w:r>
      <w:r w:rsidRPr="008A03CF">
        <w:rPr>
          <w:sz w:val="24"/>
          <w:szCs w:val="24"/>
        </w:rPr>
        <w:t>p</w:t>
      </w:r>
      <w:r w:rsidRPr="008A03CF">
        <w:rPr>
          <w:spacing w:val="-1"/>
          <w:sz w:val="24"/>
          <w:szCs w:val="24"/>
        </w:rPr>
        <w:t>ac</w:t>
      </w:r>
      <w:r w:rsidRPr="008A03CF">
        <w:rPr>
          <w:sz w:val="24"/>
          <w:szCs w:val="24"/>
        </w:rPr>
        <w:t>e</w:t>
      </w:r>
      <w:r w:rsidRPr="008A03CF">
        <w:rPr>
          <w:spacing w:val="-1"/>
          <w:sz w:val="24"/>
          <w:szCs w:val="24"/>
        </w:rPr>
        <w:t xml:space="preserve"> f</w:t>
      </w:r>
      <w:r w:rsidRPr="008A03CF">
        <w:rPr>
          <w:sz w:val="24"/>
          <w:szCs w:val="24"/>
        </w:rPr>
        <w:t>or</w:t>
      </w:r>
      <w:r w:rsidRPr="008A03CF">
        <w:rPr>
          <w:spacing w:val="2"/>
          <w:sz w:val="24"/>
          <w:szCs w:val="24"/>
        </w:rPr>
        <w:t xml:space="preserve"> </w:t>
      </w:r>
      <w:r w:rsidRPr="008A03CF">
        <w:rPr>
          <w:sz w:val="24"/>
          <w:szCs w:val="24"/>
        </w:rPr>
        <w:t>a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z w:val="24"/>
          <w:szCs w:val="24"/>
        </w:rPr>
        <w:t>t</w:t>
      </w:r>
      <w:r w:rsidRPr="008A03CF">
        <w:rPr>
          <w:spacing w:val="-1"/>
          <w:sz w:val="24"/>
          <w:szCs w:val="24"/>
        </w:rPr>
        <w:t>a</w:t>
      </w:r>
      <w:r w:rsidRPr="008A03CF">
        <w:rPr>
          <w:sz w:val="24"/>
          <w:szCs w:val="24"/>
        </w:rPr>
        <w:t>bl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/t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 xml:space="preserve">nt </w:t>
      </w:r>
      <w:r w:rsidRPr="008A03CF">
        <w:rPr>
          <w:spacing w:val="-1"/>
          <w:sz w:val="24"/>
          <w:szCs w:val="24"/>
        </w:rPr>
        <w:t>a</w:t>
      </w:r>
      <w:r w:rsidRPr="008A03CF">
        <w:rPr>
          <w:sz w:val="24"/>
          <w:szCs w:val="24"/>
        </w:rPr>
        <w:t xml:space="preserve">t </w:t>
      </w:r>
      <w:r w:rsidRPr="008A03CF">
        <w:rPr>
          <w:spacing w:val="3"/>
          <w:sz w:val="24"/>
          <w:szCs w:val="24"/>
        </w:rPr>
        <w:t>t</w:t>
      </w:r>
      <w:r w:rsidRPr="008A03CF">
        <w:rPr>
          <w:sz w:val="24"/>
          <w:szCs w:val="24"/>
        </w:rPr>
        <w:t>he</w:t>
      </w:r>
      <w:r w:rsidRPr="008A03CF">
        <w:rPr>
          <w:spacing w:val="-1"/>
          <w:sz w:val="24"/>
          <w:szCs w:val="24"/>
        </w:rPr>
        <w:t xml:space="preserve"> e</w:t>
      </w:r>
      <w:r w:rsidRPr="008A03CF">
        <w:rPr>
          <w:sz w:val="24"/>
          <w:szCs w:val="24"/>
        </w:rPr>
        <w:t>v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nt in</w:t>
      </w:r>
      <w:r w:rsidRPr="008A03CF">
        <w:rPr>
          <w:spacing w:val="-1"/>
          <w:sz w:val="24"/>
          <w:szCs w:val="24"/>
        </w:rPr>
        <w:t>c</w:t>
      </w:r>
      <w:r w:rsidRPr="008A03CF">
        <w:rPr>
          <w:sz w:val="24"/>
          <w:szCs w:val="24"/>
        </w:rPr>
        <w:t>ludi</w:t>
      </w:r>
      <w:r w:rsidRPr="008A03CF">
        <w:rPr>
          <w:spacing w:val="2"/>
          <w:sz w:val="24"/>
          <w:szCs w:val="24"/>
        </w:rPr>
        <w:t>n</w:t>
      </w:r>
      <w:r w:rsidRPr="008A03CF">
        <w:rPr>
          <w:sz w:val="24"/>
          <w:szCs w:val="24"/>
        </w:rPr>
        <w:t>g</w:t>
      </w:r>
      <w:r w:rsidRPr="008A03CF">
        <w:rPr>
          <w:spacing w:val="-2"/>
          <w:sz w:val="24"/>
          <w:szCs w:val="24"/>
        </w:rPr>
        <w:t xml:space="preserve"> </w:t>
      </w:r>
      <w:r w:rsidRPr="008A03CF">
        <w:rPr>
          <w:spacing w:val="-1"/>
          <w:sz w:val="24"/>
          <w:szCs w:val="24"/>
        </w:rPr>
        <w:t>f</w:t>
      </w:r>
      <w:r w:rsidRPr="008A03CF">
        <w:rPr>
          <w:spacing w:val="2"/>
          <w:sz w:val="24"/>
          <w:szCs w:val="24"/>
        </w:rPr>
        <w:t>r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e</w:t>
      </w:r>
      <w:r w:rsidRPr="008A03CF">
        <w:rPr>
          <w:spacing w:val="-6"/>
          <w:sz w:val="24"/>
          <w:szCs w:val="24"/>
        </w:rPr>
        <w:t xml:space="preserve"> </w:t>
      </w:r>
      <w:r w:rsidRPr="008A03CF">
        <w:rPr>
          <w:spacing w:val="-19"/>
          <w:sz w:val="24"/>
          <w:szCs w:val="24"/>
        </w:rPr>
        <w:t>T</w:t>
      </w:r>
      <w:r w:rsidRPr="008A03CF">
        <w:rPr>
          <w:spacing w:val="-1"/>
          <w:sz w:val="24"/>
          <w:szCs w:val="24"/>
        </w:rPr>
        <w:t>-</w:t>
      </w:r>
      <w:r w:rsidRPr="008A03CF">
        <w:rPr>
          <w:sz w:val="24"/>
          <w:szCs w:val="24"/>
        </w:rPr>
        <w:t>shi</w:t>
      </w:r>
      <w:r w:rsidRPr="008A03CF">
        <w:rPr>
          <w:spacing w:val="-1"/>
          <w:sz w:val="24"/>
          <w:szCs w:val="24"/>
        </w:rPr>
        <w:t>r</w:t>
      </w:r>
      <w:r w:rsidRPr="008A03CF">
        <w:rPr>
          <w:sz w:val="24"/>
          <w:szCs w:val="24"/>
        </w:rPr>
        <w:t xml:space="preserve">ts </w:t>
      </w:r>
      <w:r w:rsidRPr="008A03CF">
        <w:rPr>
          <w:spacing w:val="-1"/>
          <w:sz w:val="24"/>
          <w:szCs w:val="24"/>
        </w:rPr>
        <w:t>f</w:t>
      </w:r>
      <w:r w:rsidRPr="008A03CF">
        <w:rPr>
          <w:sz w:val="24"/>
          <w:szCs w:val="24"/>
        </w:rPr>
        <w:t>or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z w:val="24"/>
          <w:szCs w:val="24"/>
        </w:rPr>
        <w:t>those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z w:val="24"/>
          <w:szCs w:val="24"/>
        </w:rPr>
        <w:t>st</w:t>
      </w:r>
      <w:r w:rsidRPr="008A03CF">
        <w:rPr>
          <w:spacing w:val="-1"/>
          <w:sz w:val="24"/>
          <w:szCs w:val="24"/>
        </w:rPr>
        <w:t>a</w:t>
      </w:r>
      <w:r w:rsidRPr="008A03CF">
        <w:rPr>
          <w:spacing w:val="-3"/>
          <w:sz w:val="24"/>
          <w:szCs w:val="24"/>
        </w:rPr>
        <w:t>f</w:t>
      </w:r>
      <w:r w:rsidRPr="008A03CF">
        <w:rPr>
          <w:spacing w:val="-1"/>
          <w:sz w:val="24"/>
          <w:szCs w:val="24"/>
        </w:rPr>
        <w:t>f</w:t>
      </w:r>
      <w:r w:rsidRPr="008A03CF">
        <w:rPr>
          <w:sz w:val="24"/>
          <w:szCs w:val="24"/>
        </w:rPr>
        <w:t xml:space="preserve">ing </w:t>
      </w:r>
      <w:r w:rsidRPr="008A03CF">
        <w:rPr>
          <w:spacing w:val="-5"/>
          <w:sz w:val="24"/>
          <w:szCs w:val="24"/>
        </w:rPr>
        <w:t>y</w:t>
      </w:r>
      <w:r w:rsidRPr="008A03CF">
        <w:rPr>
          <w:spacing w:val="2"/>
          <w:sz w:val="24"/>
          <w:szCs w:val="24"/>
        </w:rPr>
        <w:t>o</w:t>
      </w:r>
      <w:r w:rsidRPr="008A03CF">
        <w:rPr>
          <w:sz w:val="24"/>
          <w:szCs w:val="24"/>
        </w:rPr>
        <w:t>ur</w:t>
      </w:r>
      <w:r w:rsidRPr="008A03CF">
        <w:rPr>
          <w:spacing w:val="-1"/>
          <w:sz w:val="24"/>
          <w:szCs w:val="24"/>
        </w:rPr>
        <w:t xml:space="preserve"> </w:t>
      </w:r>
      <w:r w:rsidRPr="008A03CF">
        <w:rPr>
          <w:sz w:val="24"/>
          <w:szCs w:val="24"/>
        </w:rPr>
        <w:t>t</w:t>
      </w:r>
      <w:r w:rsidRPr="008A03CF">
        <w:rPr>
          <w:spacing w:val="-1"/>
          <w:sz w:val="24"/>
          <w:szCs w:val="24"/>
        </w:rPr>
        <w:t>a</w:t>
      </w:r>
      <w:r w:rsidRPr="008A03CF">
        <w:rPr>
          <w:sz w:val="24"/>
          <w:szCs w:val="24"/>
        </w:rPr>
        <w:t>b</w:t>
      </w:r>
      <w:r w:rsidRPr="008A03CF">
        <w:rPr>
          <w:spacing w:val="3"/>
          <w:sz w:val="24"/>
          <w:szCs w:val="24"/>
        </w:rPr>
        <w:t>l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/t</w:t>
      </w:r>
      <w:r w:rsidRPr="008A03CF">
        <w:rPr>
          <w:spacing w:val="-1"/>
          <w:sz w:val="24"/>
          <w:szCs w:val="24"/>
        </w:rPr>
        <w:t>e</w:t>
      </w:r>
      <w:r w:rsidRPr="008A03CF">
        <w:rPr>
          <w:sz w:val="24"/>
          <w:szCs w:val="24"/>
        </w:rPr>
        <w:t>nt</w:t>
      </w:r>
    </w:p>
    <w:p w:rsidR="001204D3" w:rsidRPr="001204D3" w:rsidRDefault="001204D3" w:rsidP="001204D3">
      <w:pPr>
        <w:pStyle w:val="ListParagraph"/>
        <w:rPr>
          <w:sz w:val="24"/>
          <w:szCs w:val="24"/>
        </w:rPr>
      </w:pPr>
    </w:p>
    <w:p w:rsidR="001204D3" w:rsidRDefault="001204D3" w:rsidP="008A03C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Each category TOP DOG sponsor receives additional exposure based on the specific sponsorship</w:t>
      </w:r>
    </w:p>
    <w:p w:rsidR="001204D3" w:rsidRDefault="001204D3" w:rsidP="001204D3">
      <w:pPr>
        <w:rPr>
          <w:sz w:val="24"/>
          <w:szCs w:val="24"/>
        </w:rPr>
      </w:pPr>
    </w:p>
    <w:p w:rsidR="001204D3" w:rsidRDefault="001204D3" w:rsidP="001204D3">
      <w:pPr>
        <w:rPr>
          <w:sz w:val="24"/>
          <w:szCs w:val="24"/>
        </w:rPr>
      </w:pPr>
    </w:p>
    <w:p w:rsidR="001204D3" w:rsidRPr="001204D3" w:rsidRDefault="001204D3" w:rsidP="001204D3">
      <w:pPr>
        <w:rPr>
          <w:sz w:val="24"/>
          <w:szCs w:val="24"/>
        </w:rPr>
        <w:sectPr w:rsidR="001204D3" w:rsidRPr="001204D3">
          <w:pgSz w:w="12240" w:h="15840"/>
          <w:pgMar w:top="720" w:right="1400" w:bottom="280" w:left="1320" w:header="720" w:footer="720" w:gutter="0"/>
          <w:cols w:space="720"/>
        </w:sectPr>
      </w:pPr>
    </w:p>
    <w:p w:rsidR="00D902AC" w:rsidRDefault="00D902AC" w:rsidP="00D902AC">
      <w:pPr>
        <w:spacing w:before="76"/>
        <w:ind w:left="120"/>
        <w:jc w:val="center"/>
        <w:rPr>
          <w:b/>
          <w:spacing w:val="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C3AAE9" wp14:editId="13809D6A">
            <wp:extent cx="2171700" cy="169545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AC" w:rsidRDefault="00D902AC">
      <w:pPr>
        <w:spacing w:before="76"/>
        <w:ind w:left="120"/>
        <w:rPr>
          <w:b/>
          <w:spacing w:val="1"/>
          <w:sz w:val="24"/>
          <w:szCs w:val="24"/>
        </w:rPr>
      </w:pPr>
    </w:p>
    <w:p w:rsidR="00BC420B" w:rsidRDefault="00314196">
      <w:pPr>
        <w:spacing w:before="76"/>
        <w:ind w:left="1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IG</w:t>
      </w:r>
      <w:r>
        <w:rPr>
          <w:b/>
          <w:spacing w:val="-2"/>
          <w:sz w:val="24"/>
          <w:szCs w:val="24"/>
        </w:rPr>
        <w:t xml:space="preserve"> </w:t>
      </w:r>
      <w:r w:rsidR="008A03CF">
        <w:rPr>
          <w:b/>
          <w:sz w:val="24"/>
          <w:szCs w:val="24"/>
        </w:rPr>
        <w:t>DOG</w:t>
      </w:r>
      <w:r w:rsidR="005F3A6E">
        <w:rPr>
          <w:sz w:val="24"/>
          <w:szCs w:val="24"/>
        </w:rPr>
        <w:t>:  A $1,000 investment</w:t>
      </w:r>
    </w:p>
    <w:p w:rsidR="00CB54B9" w:rsidRDefault="00CB54B9">
      <w:pPr>
        <w:spacing w:before="76"/>
        <w:ind w:left="120"/>
        <w:rPr>
          <w:sz w:val="24"/>
          <w:szCs w:val="24"/>
        </w:rPr>
      </w:pPr>
    </w:p>
    <w:p w:rsidR="00CB54B9" w:rsidRPr="00231BB6" w:rsidRDefault="00CB54B9" w:rsidP="00CB54B9">
      <w:pPr>
        <w:ind w:left="120"/>
        <w:rPr>
          <w:b/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As one of the supporting sponsors of the event, the </w:t>
      </w:r>
      <w:r>
        <w:rPr>
          <w:b/>
          <w:spacing w:val="1"/>
          <w:sz w:val="24"/>
          <w:szCs w:val="24"/>
        </w:rPr>
        <w:t>BIG</w:t>
      </w:r>
      <w:r w:rsidRPr="001204D3">
        <w:rPr>
          <w:b/>
          <w:spacing w:val="1"/>
          <w:sz w:val="24"/>
          <w:szCs w:val="24"/>
        </w:rPr>
        <w:t xml:space="preserve"> DOG</w:t>
      </w:r>
      <w:r>
        <w:rPr>
          <w:spacing w:val="1"/>
          <w:sz w:val="24"/>
          <w:szCs w:val="24"/>
        </w:rPr>
        <w:t xml:space="preserve"> sponsorship level gains you</w:t>
      </w:r>
      <w:r w:rsidR="00EF0501">
        <w:rPr>
          <w:spacing w:val="1"/>
          <w:sz w:val="24"/>
          <w:szCs w:val="24"/>
        </w:rPr>
        <w:t>r company</w:t>
      </w:r>
      <w:r>
        <w:rPr>
          <w:spacing w:val="1"/>
          <w:sz w:val="24"/>
          <w:szCs w:val="24"/>
        </w:rPr>
        <w:t xml:space="preserve"> recognition as an elite champion in the fight for companion animals in our community.  The goal of becoming a No-Kill Community by 2023 would not be possible without your support.</w:t>
      </w:r>
    </w:p>
    <w:p w:rsidR="00CB54B9" w:rsidRDefault="00CB54B9">
      <w:pPr>
        <w:spacing w:before="76"/>
        <w:ind w:left="120"/>
        <w:rPr>
          <w:sz w:val="24"/>
          <w:szCs w:val="24"/>
        </w:rPr>
      </w:pPr>
    </w:p>
    <w:p w:rsidR="00BC420B" w:rsidRPr="005F3A6E" w:rsidRDefault="00314196" w:rsidP="005F3A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F3A6E">
        <w:rPr>
          <w:spacing w:val="1"/>
          <w:sz w:val="24"/>
          <w:szCs w:val="24"/>
        </w:rPr>
        <w:t>C</w:t>
      </w:r>
      <w:r w:rsidRPr="005F3A6E">
        <w:rPr>
          <w:sz w:val="24"/>
          <w:szCs w:val="24"/>
        </w:rPr>
        <w:t>omp</w:t>
      </w:r>
      <w:r w:rsidRPr="005F3A6E">
        <w:rPr>
          <w:spacing w:val="-1"/>
          <w:sz w:val="24"/>
          <w:szCs w:val="24"/>
        </w:rPr>
        <w:t>a</w:t>
      </w:r>
      <w:r w:rsidRPr="005F3A6E">
        <w:rPr>
          <w:spacing w:val="2"/>
          <w:sz w:val="24"/>
          <w:szCs w:val="24"/>
        </w:rPr>
        <w:t>n</w:t>
      </w:r>
      <w:r w:rsidRPr="005F3A6E">
        <w:rPr>
          <w:sz w:val="24"/>
          <w:szCs w:val="24"/>
        </w:rPr>
        <w:t>y</w:t>
      </w:r>
      <w:r w:rsidRPr="005F3A6E">
        <w:rPr>
          <w:spacing w:val="-5"/>
          <w:sz w:val="24"/>
          <w:szCs w:val="24"/>
        </w:rPr>
        <w:t xml:space="preserve"> </w:t>
      </w:r>
      <w:r w:rsidRPr="005F3A6E">
        <w:rPr>
          <w:sz w:val="24"/>
          <w:szCs w:val="24"/>
        </w:rPr>
        <w:t>n</w:t>
      </w:r>
      <w:r w:rsidRPr="005F3A6E">
        <w:rPr>
          <w:spacing w:val="-1"/>
          <w:sz w:val="24"/>
          <w:szCs w:val="24"/>
        </w:rPr>
        <w:t>a</w:t>
      </w:r>
      <w:r w:rsidRPr="005F3A6E">
        <w:rPr>
          <w:sz w:val="24"/>
          <w:szCs w:val="24"/>
        </w:rPr>
        <w:t>me</w:t>
      </w:r>
      <w:r w:rsidRPr="005F3A6E">
        <w:rPr>
          <w:spacing w:val="-1"/>
          <w:sz w:val="24"/>
          <w:szCs w:val="24"/>
        </w:rPr>
        <w:t xml:space="preserve"> </w:t>
      </w:r>
      <w:r w:rsidRPr="005F3A6E">
        <w:rPr>
          <w:spacing w:val="2"/>
          <w:sz w:val="24"/>
          <w:szCs w:val="24"/>
        </w:rPr>
        <w:t>p</w:t>
      </w:r>
      <w:r w:rsidRPr="005F3A6E">
        <w:rPr>
          <w:spacing w:val="-1"/>
          <w:sz w:val="24"/>
          <w:szCs w:val="24"/>
        </w:rPr>
        <w:t>r</w:t>
      </w:r>
      <w:r w:rsidRPr="005F3A6E">
        <w:rPr>
          <w:sz w:val="24"/>
          <w:szCs w:val="24"/>
        </w:rPr>
        <w:t>omin</w:t>
      </w:r>
      <w:r w:rsidRPr="005F3A6E">
        <w:rPr>
          <w:spacing w:val="1"/>
          <w:sz w:val="24"/>
          <w:szCs w:val="24"/>
        </w:rPr>
        <w:t>e</w:t>
      </w:r>
      <w:r w:rsidRPr="005F3A6E">
        <w:rPr>
          <w:sz w:val="24"/>
          <w:szCs w:val="24"/>
        </w:rPr>
        <w:t>nt</w:t>
      </w:r>
      <w:r w:rsidRPr="005F3A6E">
        <w:rPr>
          <w:spacing w:val="3"/>
          <w:sz w:val="24"/>
          <w:szCs w:val="24"/>
        </w:rPr>
        <w:t>l</w:t>
      </w:r>
      <w:r w:rsidRPr="005F3A6E">
        <w:rPr>
          <w:sz w:val="24"/>
          <w:szCs w:val="24"/>
        </w:rPr>
        <w:t>y</w:t>
      </w:r>
      <w:r w:rsidRPr="005F3A6E">
        <w:rPr>
          <w:spacing w:val="-5"/>
          <w:sz w:val="24"/>
          <w:szCs w:val="24"/>
        </w:rPr>
        <w:t xml:space="preserve"> </w:t>
      </w:r>
      <w:r w:rsidRPr="005F3A6E">
        <w:rPr>
          <w:sz w:val="24"/>
          <w:szCs w:val="24"/>
        </w:rPr>
        <w:t>displ</w:t>
      </w:r>
      <w:r w:rsidRPr="005F3A6E">
        <w:rPr>
          <w:spacing w:val="1"/>
          <w:sz w:val="24"/>
          <w:szCs w:val="24"/>
        </w:rPr>
        <w:t>a</w:t>
      </w:r>
      <w:r w:rsidRPr="005F3A6E">
        <w:rPr>
          <w:spacing w:val="-5"/>
          <w:sz w:val="24"/>
          <w:szCs w:val="24"/>
        </w:rPr>
        <w:t>y</w:t>
      </w:r>
      <w:r w:rsidRPr="005F3A6E">
        <w:rPr>
          <w:spacing w:val="1"/>
          <w:sz w:val="24"/>
          <w:szCs w:val="24"/>
        </w:rPr>
        <w:t>e</w:t>
      </w:r>
      <w:r w:rsidRPr="005F3A6E">
        <w:rPr>
          <w:sz w:val="24"/>
          <w:szCs w:val="24"/>
        </w:rPr>
        <w:t>d on a</w:t>
      </w:r>
      <w:r w:rsidRPr="005F3A6E">
        <w:rPr>
          <w:spacing w:val="-1"/>
          <w:sz w:val="24"/>
          <w:szCs w:val="24"/>
        </w:rPr>
        <w:t xml:space="preserve"> </w:t>
      </w:r>
      <w:r w:rsidRPr="005F3A6E">
        <w:rPr>
          <w:sz w:val="24"/>
          <w:szCs w:val="24"/>
        </w:rPr>
        <w:t>m</w:t>
      </w:r>
      <w:r w:rsidRPr="005F3A6E">
        <w:rPr>
          <w:spacing w:val="-1"/>
          <w:sz w:val="24"/>
          <w:szCs w:val="24"/>
        </w:rPr>
        <w:t>a</w:t>
      </w:r>
      <w:r w:rsidRPr="005F3A6E">
        <w:rPr>
          <w:sz w:val="24"/>
          <w:szCs w:val="24"/>
        </w:rPr>
        <w:t>i</w:t>
      </w:r>
      <w:r w:rsidRPr="005F3A6E">
        <w:rPr>
          <w:spacing w:val="2"/>
          <w:sz w:val="24"/>
          <w:szCs w:val="24"/>
        </w:rPr>
        <w:t>n-</w:t>
      </w:r>
      <w:r w:rsidRPr="005F3A6E">
        <w:rPr>
          <w:sz w:val="24"/>
          <w:szCs w:val="24"/>
        </w:rPr>
        <w:t>st</w:t>
      </w:r>
      <w:r w:rsidRPr="005F3A6E">
        <w:rPr>
          <w:spacing w:val="-1"/>
          <w:sz w:val="24"/>
          <w:szCs w:val="24"/>
        </w:rPr>
        <w:t>a</w:t>
      </w:r>
      <w:r w:rsidRPr="005F3A6E">
        <w:rPr>
          <w:spacing w:val="-2"/>
          <w:sz w:val="24"/>
          <w:szCs w:val="24"/>
        </w:rPr>
        <w:t>g</w:t>
      </w:r>
      <w:r w:rsidRPr="005F3A6E">
        <w:rPr>
          <w:sz w:val="24"/>
          <w:szCs w:val="24"/>
        </w:rPr>
        <w:t>e</w:t>
      </w:r>
      <w:r w:rsidRPr="005F3A6E">
        <w:rPr>
          <w:spacing w:val="-1"/>
          <w:sz w:val="24"/>
          <w:szCs w:val="24"/>
        </w:rPr>
        <w:t xml:space="preserve"> </w:t>
      </w:r>
      <w:r w:rsidRPr="005F3A6E">
        <w:rPr>
          <w:spacing w:val="2"/>
          <w:sz w:val="24"/>
          <w:szCs w:val="24"/>
        </w:rPr>
        <w:t>b</w:t>
      </w:r>
      <w:r w:rsidRPr="005F3A6E">
        <w:rPr>
          <w:spacing w:val="-1"/>
          <w:sz w:val="24"/>
          <w:szCs w:val="24"/>
        </w:rPr>
        <w:t>a</w:t>
      </w:r>
      <w:r w:rsidRPr="005F3A6E">
        <w:rPr>
          <w:sz w:val="24"/>
          <w:szCs w:val="24"/>
        </w:rPr>
        <w:t>nn</w:t>
      </w:r>
      <w:r w:rsidRPr="005F3A6E">
        <w:rPr>
          <w:spacing w:val="1"/>
          <w:sz w:val="24"/>
          <w:szCs w:val="24"/>
        </w:rPr>
        <w:t>e</w:t>
      </w:r>
      <w:r w:rsidRPr="005F3A6E">
        <w:rPr>
          <w:sz w:val="24"/>
          <w:szCs w:val="24"/>
        </w:rPr>
        <w:t>r</w:t>
      </w:r>
      <w:r w:rsidRPr="005F3A6E">
        <w:rPr>
          <w:spacing w:val="-1"/>
          <w:sz w:val="24"/>
          <w:szCs w:val="24"/>
        </w:rPr>
        <w:t xml:space="preserve"> a</w:t>
      </w:r>
      <w:r w:rsidRPr="005F3A6E">
        <w:rPr>
          <w:sz w:val="24"/>
          <w:szCs w:val="24"/>
        </w:rPr>
        <w:t xml:space="preserve">t </w:t>
      </w:r>
      <w:r w:rsidRPr="005F3A6E">
        <w:rPr>
          <w:spacing w:val="-1"/>
          <w:sz w:val="24"/>
          <w:szCs w:val="24"/>
        </w:rPr>
        <w:t>e</w:t>
      </w:r>
      <w:r w:rsidRPr="005F3A6E">
        <w:rPr>
          <w:spacing w:val="2"/>
          <w:sz w:val="24"/>
          <w:szCs w:val="24"/>
        </w:rPr>
        <w:t>v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nt</w:t>
      </w:r>
    </w:p>
    <w:p w:rsidR="005F3A6E" w:rsidRDefault="005F3A6E" w:rsidP="005F3A6E">
      <w:pPr>
        <w:ind w:left="120"/>
        <w:rPr>
          <w:sz w:val="24"/>
          <w:szCs w:val="24"/>
        </w:rPr>
      </w:pPr>
    </w:p>
    <w:p w:rsidR="00BC420B" w:rsidRPr="005F3A6E" w:rsidRDefault="00314196" w:rsidP="005F3A6E">
      <w:pPr>
        <w:pStyle w:val="ListParagraph"/>
        <w:numPr>
          <w:ilvl w:val="0"/>
          <w:numId w:val="13"/>
        </w:numPr>
        <w:rPr>
          <w:spacing w:val="-12"/>
          <w:sz w:val="18"/>
          <w:szCs w:val="18"/>
        </w:rPr>
      </w:pPr>
      <w:r w:rsidRPr="005F3A6E">
        <w:rPr>
          <w:spacing w:val="-3"/>
          <w:sz w:val="24"/>
          <w:szCs w:val="24"/>
        </w:rPr>
        <w:t>L</w:t>
      </w:r>
      <w:r w:rsidRPr="005F3A6E">
        <w:rPr>
          <w:spacing w:val="2"/>
          <w:sz w:val="24"/>
          <w:szCs w:val="24"/>
        </w:rPr>
        <w:t>o</w:t>
      </w:r>
      <w:r w:rsidRPr="005F3A6E">
        <w:rPr>
          <w:spacing w:val="-2"/>
          <w:sz w:val="24"/>
          <w:szCs w:val="24"/>
        </w:rPr>
        <w:t>g</w:t>
      </w:r>
      <w:r w:rsidRPr="005F3A6E">
        <w:rPr>
          <w:sz w:val="24"/>
          <w:szCs w:val="24"/>
        </w:rPr>
        <w:t>o p</w:t>
      </w:r>
      <w:r w:rsidRPr="005F3A6E">
        <w:rPr>
          <w:spacing w:val="-1"/>
          <w:sz w:val="24"/>
          <w:szCs w:val="24"/>
        </w:rPr>
        <w:t>r</w:t>
      </w:r>
      <w:r w:rsidRPr="005F3A6E">
        <w:rPr>
          <w:sz w:val="24"/>
          <w:szCs w:val="24"/>
        </w:rPr>
        <w:t>omin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nt</w:t>
      </w:r>
      <w:r w:rsidRPr="005F3A6E">
        <w:rPr>
          <w:spacing w:val="5"/>
          <w:sz w:val="24"/>
          <w:szCs w:val="24"/>
        </w:rPr>
        <w:t>l</w:t>
      </w:r>
      <w:r w:rsidRPr="005F3A6E">
        <w:rPr>
          <w:sz w:val="24"/>
          <w:szCs w:val="24"/>
        </w:rPr>
        <w:t>y</w:t>
      </w:r>
      <w:r w:rsidRPr="005F3A6E">
        <w:rPr>
          <w:spacing w:val="-5"/>
          <w:sz w:val="24"/>
          <w:szCs w:val="24"/>
        </w:rPr>
        <w:t xml:space="preserve"> </w:t>
      </w:r>
      <w:r w:rsidRPr="005F3A6E">
        <w:rPr>
          <w:sz w:val="24"/>
          <w:szCs w:val="24"/>
        </w:rPr>
        <w:t>displ</w:t>
      </w:r>
      <w:r w:rsidRPr="005F3A6E">
        <w:rPr>
          <w:spacing w:val="1"/>
          <w:sz w:val="24"/>
          <w:szCs w:val="24"/>
        </w:rPr>
        <w:t>a</w:t>
      </w:r>
      <w:r w:rsidRPr="005F3A6E">
        <w:rPr>
          <w:spacing w:val="-5"/>
          <w:sz w:val="24"/>
          <w:szCs w:val="24"/>
        </w:rPr>
        <w:t>y</w:t>
      </w:r>
      <w:r w:rsidRPr="005F3A6E">
        <w:rPr>
          <w:spacing w:val="1"/>
          <w:sz w:val="24"/>
          <w:szCs w:val="24"/>
        </w:rPr>
        <w:t>e</w:t>
      </w:r>
      <w:r w:rsidRPr="005F3A6E">
        <w:rPr>
          <w:sz w:val="24"/>
          <w:szCs w:val="24"/>
        </w:rPr>
        <w:t xml:space="preserve">d on </w:t>
      </w:r>
      <w:r w:rsidRPr="005F3A6E">
        <w:rPr>
          <w:spacing w:val="2"/>
          <w:sz w:val="24"/>
          <w:szCs w:val="24"/>
        </w:rPr>
        <w:t>b</w:t>
      </w:r>
      <w:r w:rsidRPr="005F3A6E">
        <w:rPr>
          <w:spacing w:val="-1"/>
          <w:sz w:val="24"/>
          <w:szCs w:val="24"/>
        </w:rPr>
        <w:t>ac</w:t>
      </w:r>
      <w:r w:rsidRPr="005F3A6E">
        <w:rPr>
          <w:sz w:val="24"/>
          <w:szCs w:val="24"/>
        </w:rPr>
        <w:t xml:space="preserve">k </w:t>
      </w:r>
      <w:r w:rsidRPr="005F3A6E">
        <w:rPr>
          <w:spacing w:val="2"/>
          <w:sz w:val="24"/>
          <w:szCs w:val="24"/>
        </w:rPr>
        <w:t>o</w:t>
      </w:r>
      <w:r w:rsidRPr="005F3A6E">
        <w:rPr>
          <w:sz w:val="24"/>
          <w:szCs w:val="24"/>
        </w:rPr>
        <w:t>f</w:t>
      </w:r>
      <w:r w:rsidRPr="005F3A6E">
        <w:rPr>
          <w:spacing w:val="-1"/>
          <w:sz w:val="24"/>
          <w:szCs w:val="24"/>
        </w:rPr>
        <w:t xml:space="preserve"> e</w:t>
      </w:r>
      <w:r w:rsidRPr="005F3A6E">
        <w:rPr>
          <w:sz w:val="24"/>
          <w:szCs w:val="24"/>
        </w:rPr>
        <w:t>v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nt</w:t>
      </w:r>
      <w:r w:rsidRPr="005F3A6E">
        <w:rPr>
          <w:spacing w:val="-4"/>
          <w:sz w:val="24"/>
          <w:szCs w:val="24"/>
        </w:rPr>
        <w:t xml:space="preserve"> </w:t>
      </w:r>
      <w:r w:rsidRPr="005F3A6E">
        <w:rPr>
          <w:spacing w:val="-22"/>
          <w:sz w:val="24"/>
          <w:szCs w:val="24"/>
        </w:rPr>
        <w:t>T</w:t>
      </w:r>
      <w:r w:rsidRPr="005F3A6E">
        <w:rPr>
          <w:spacing w:val="-1"/>
          <w:sz w:val="24"/>
          <w:szCs w:val="24"/>
        </w:rPr>
        <w:t>-</w:t>
      </w:r>
      <w:r w:rsidRPr="005F3A6E">
        <w:rPr>
          <w:spacing w:val="3"/>
          <w:sz w:val="24"/>
          <w:szCs w:val="24"/>
        </w:rPr>
        <w:t>s</w:t>
      </w:r>
      <w:r w:rsidRPr="005F3A6E">
        <w:rPr>
          <w:sz w:val="24"/>
          <w:szCs w:val="24"/>
        </w:rPr>
        <w:t>hi</w:t>
      </w:r>
      <w:r w:rsidRPr="005F3A6E">
        <w:rPr>
          <w:spacing w:val="-1"/>
          <w:sz w:val="24"/>
          <w:szCs w:val="24"/>
        </w:rPr>
        <w:t>r</w:t>
      </w:r>
      <w:r w:rsidRPr="005F3A6E">
        <w:rPr>
          <w:sz w:val="24"/>
          <w:szCs w:val="24"/>
        </w:rPr>
        <w:t>t</w:t>
      </w:r>
    </w:p>
    <w:p w:rsidR="005F3A6E" w:rsidRDefault="005F3A6E" w:rsidP="005F3A6E">
      <w:pPr>
        <w:ind w:left="720"/>
        <w:rPr>
          <w:sz w:val="24"/>
          <w:szCs w:val="24"/>
        </w:rPr>
      </w:pPr>
    </w:p>
    <w:p w:rsidR="00BC420B" w:rsidRPr="005F3A6E" w:rsidRDefault="00314196" w:rsidP="005F3A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F3A6E">
        <w:rPr>
          <w:spacing w:val="1"/>
          <w:sz w:val="24"/>
          <w:szCs w:val="24"/>
        </w:rPr>
        <w:t>C</w:t>
      </w:r>
      <w:r w:rsidRPr="005F3A6E">
        <w:rPr>
          <w:sz w:val="24"/>
          <w:szCs w:val="24"/>
        </w:rPr>
        <w:t>omp</w:t>
      </w:r>
      <w:r w:rsidRPr="005F3A6E">
        <w:rPr>
          <w:spacing w:val="-1"/>
          <w:sz w:val="24"/>
          <w:szCs w:val="24"/>
        </w:rPr>
        <w:t>a</w:t>
      </w:r>
      <w:r w:rsidRPr="005F3A6E">
        <w:rPr>
          <w:spacing w:val="2"/>
          <w:sz w:val="24"/>
          <w:szCs w:val="24"/>
        </w:rPr>
        <w:t>n</w:t>
      </w:r>
      <w:r w:rsidRPr="005F3A6E">
        <w:rPr>
          <w:sz w:val="24"/>
          <w:szCs w:val="24"/>
        </w:rPr>
        <w:t>y</w:t>
      </w:r>
      <w:r w:rsidRPr="005F3A6E">
        <w:rPr>
          <w:spacing w:val="-5"/>
          <w:sz w:val="24"/>
          <w:szCs w:val="24"/>
        </w:rPr>
        <w:t xml:space="preserve"> </w:t>
      </w:r>
      <w:r w:rsidRPr="005F3A6E">
        <w:rPr>
          <w:sz w:val="24"/>
          <w:szCs w:val="24"/>
        </w:rPr>
        <w:t>n</w:t>
      </w:r>
      <w:r w:rsidRPr="005F3A6E">
        <w:rPr>
          <w:spacing w:val="-1"/>
          <w:sz w:val="24"/>
          <w:szCs w:val="24"/>
        </w:rPr>
        <w:t>a</w:t>
      </w:r>
      <w:r w:rsidRPr="005F3A6E">
        <w:rPr>
          <w:sz w:val="24"/>
          <w:szCs w:val="24"/>
        </w:rPr>
        <w:t>me</w:t>
      </w:r>
      <w:r w:rsidRPr="005F3A6E">
        <w:rPr>
          <w:spacing w:val="-1"/>
          <w:sz w:val="24"/>
          <w:szCs w:val="24"/>
        </w:rPr>
        <w:t xml:space="preserve"> </w:t>
      </w:r>
      <w:r w:rsidRPr="005F3A6E">
        <w:rPr>
          <w:sz w:val="24"/>
          <w:szCs w:val="24"/>
        </w:rPr>
        <w:t>list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d in</w:t>
      </w:r>
      <w:r w:rsidRPr="005F3A6E">
        <w:rPr>
          <w:spacing w:val="2"/>
          <w:sz w:val="24"/>
          <w:szCs w:val="24"/>
        </w:rPr>
        <w:t xml:space="preserve"> </w:t>
      </w:r>
      <w:r w:rsidRPr="005F3A6E">
        <w:rPr>
          <w:spacing w:val="1"/>
          <w:sz w:val="24"/>
          <w:szCs w:val="24"/>
        </w:rPr>
        <w:t>P</w:t>
      </w:r>
      <w:r w:rsidRPr="005F3A6E">
        <w:rPr>
          <w:sz w:val="24"/>
          <w:szCs w:val="24"/>
        </w:rPr>
        <w:t>HS</w:t>
      </w:r>
      <w:r w:rsidRPr="005F3A6E">
        <w:rPr>
          <w:spacing w:val="1"/>
          <w:sz w:val="24"/>
          <w:szCs w:val="24"/>
        </w:rPr>
        <w:t xml:space="preserve"> </w:t>
      </w:r>
      <w:r w:rsidRPr="005F3A6E">
        <w:rPr>
          <w:sz w:val="24"/>
          <w:szCs w:val="24"/>
        </w:rPr>
        <w:t>n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wsl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tt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r</w:t>
      </w:r>
      <w:r w:rsidRPr="005F3A6E">
        <w:rPr>
          <w:spacing w:val="-1"/>
          <w:sz w:val="24"/>
          <w:szCs w:val="24"/>
        </w:rPr>
        <w:t xml:space="preserve"> (</w:t>
      </w:r>
      <w:r w:rsidRPr="005F3A6E">
        <w:rPr>
          <w:sz w:val="24"/>
          <w:szCs w:val="24"/>
        </w:rPr>
        <w:t xml:space="preserve">6,700 </w:t>
      </w:r>
      <w:r w:rsidRPr="005F3A6E">
        <w:rPr>
          <w:spacing w:val="-1"/>
          <w:sz w:val="24"/>
          <w:szCs w:val="24"/>
        </w:rPr>
        <w:t>c</w:t>
      </w:r>
      <w:r w:rsidRPr="005F3A6E">
        <w:rPr>
          <w:spacing w:val="3"/>
          <w:sz w:val="24"/>
          <w:szCs w:val="24"/>
        </w:rPr>
        <w:t>i</w:t>
      </w:r>
      <w:r w:rsidRPr="005F3A6E">
        <w:rPr>
          <w:spacing w:val="-1"/>
          <w:sz w:val="24"/>
          <w:szCs w:val="24"/>
        </w:rPr>
        <w:t>rc</w:t>
      </w:r>
      <w:r w:rsidRPr="005F3A6E">
        <w:rPr>
          <w:sz w:val="24"/>
          <w:szCs w:val="24"/>
        </w:rPr>
        <w:t>ul</w:t>
      </w:r>
      <w:r w:rsidRPr="005F3A6E">
        <w:rPr>
          <w:spacing w:val="-1"/>
          <w:sz w:val="24"/>
          <w:szCs w:val="24"/>
        </w:rPr>
        <w:t>a</w:t>
      </w:r>
      <w:r w:rsidRPr="005F3A6E">
        <w:rPr>
          <w:sz w:val="24"/>
          <w:szCs w:val="24"/>
        </w:rPr>
        <w:t>tion</w:t>
      </w:r>
      <w:r w:rsidRPr="005F3A6E">
        <w:rPr>
          <w:spacing w:val="-1"/>
          <w:sz w:val="24"/>
          <w:szCs w:val="24"/>
        </w:rPr>
        <w:t>)</w:t>
      </w:r>
      <w:r w:rsidRPr="005F3A6E">
        <w:rPr>
          <w:sz w:val="24"/>
          <w:szCs w:val="24"/>
        </w:rPr>
        <w:t>; lo</w:t>
      </w:r>
      <w:r w:rsidRPr="005F3A6E">
        <w:rPr>
          <w:spacing w:val="-2"/>
          <w:sz w:val="24"/>
          <w:szCs w:val="24"/>
        </w:rPr>
        <w:t>g</w:t>
      </w:r>
      <w:r w:rsidRPr="005F3A6E">
        <w:rPr>
          <w:sz w:val="24"/>
          <w:szCs w:val="24"/>
        </w:rPr>
        <w:t>o list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d in</w:t>
      </w:r>
      <w:r w:rsidRPr="005F3A6E">
        <w:rPr>
          <w:spacing w:val="2"/>
          <w:sz w:val="24"/>
          <w:szCs w:val="24"/>
        </w:rPr>
        <w:t xml:space="preserve"> </w:t>
      </w:r>
      <w:r w:rsidR="005F3A6E" w:rsidRPr="005F3A6E">
        <w:rPr>
          <w:spacing w:val="2"/>
          <w:sz w:val="24"/>
          <w:szCs w:val="24"/>
        </w:rPr>
        <w:t xml:space="preserve">PHS </w:t>
      </w:r>
      <w:r w:rsidRPr="005F3A6E">
        <w:rPr>
          <w:spacing w:val="-2"/>
          <w:sz w:val="24"/>
          <w:szCs w:val="24"/>
        </w:rPr>
        <w:t>B</w:t>
      </w:r>
      <w:r w:rsidRPr="005F3A6E">
        <w:rPr>
          <w:spacing w:val="-1"/>
          <w:sz w:val="24"/>
          <w:szCs w:val="24"/>
        </w:rPr>
        <w:t>ar</w:t>
      </w:r>
      <w:r w:rsidRPr="005F3A6E">
        <w:rPr>
          <w:sz w:val="24"/>
          <w:szCs w:val="24"/>
        </w:rPr>
        <w:t>kto</w:t>
      </w:r>
      <w:r w:rsidRPr="005F3A6E">
        <w:rPr>
          <w:spacing w:val="2"/>
          <w:sz w:val="24"/>
          <w:szCs w:val="24"/>
        </w:rPr>
        <w:t>b</w:t>
      </w:r>
      <w:r w:rsidRPr="005F3A6E">
        <w:rPr>
          <w:spacing w:val="-1"/>
          <w:sz w:val="24"/>
          <w:szCs w:val="24"/>
        </w:rPr>
        <w:t>er</w:t>
      </w:r>
      <w:r w:rsidRPr="005F3A6E">
        <w:rPr>
          <w:spacing w:val="2"/>
          <w:sz w:val="24"/>
          <w:szCs w:val="24"/>
        </w:rPr>
        <w:t>f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st</w:t>
      </w:r>
      <w:r w:rsidR="005F3A6E" w:rsidRPr="005F3A6E">
        <w:rPr>
          <w:sz w:val="24"/>
          <w:szCs w:val="24"/>
        </w:rPr>
        <w:t xml:space="preserve"> </w:t>
      </w:r>
      <w:r w:rsidRPr="005F3A6E">
        <w:rPr>
          <w:sz w:val="24"/>
          <w:szCs w:val="24"/>
        </w:rPr>
        <w:t>E</w:t>
      </w:r>
      <w:r w:rsidRPr="005F3A6E">
        <w:rPr>
          <w:spacing w:val="-1"/>
          <w:sz w:val="24"/>
          <w:szCs w:val="24"/>
        </w:rPr>
        <w:t>-</w:t>
      </w:r>
      <w:r w:rsidR="005F3A6E">
        <w:rPr>
          <w:spacing w:val="-1"/>
          <w:sz w:val="24"/>
          <w:szCs w:val="24"/>
        </w:rPr>
        <w:t xml:space="preserve">mail </w:t>
      </w:r>
      <w:r w:rsidRPr="005F3A6E">
        <w:rPr>
          <w:sz w:val="24"/>
          <w:szCs w:val="24"/>
        </w:rPr>
        <w:t>bl</w:t>
      </w:r>
      <w:r w:rsidRPr="005F3A6E">
        <w:rPr>
          <w:spacing w:val="-1"/>
          <w:sz w:val="24"/>
          <w:szCs w:val="24"/>
        </w:rPr>
        <w:t>a</w:t>
      </w:r>
      <w:r w:rsidRPr="005F3A6E">
        <w:rPr>
          <w:sz w:val="24"/>
          <w:szCs w:val="24"/>
        </w:rPr>
        <w:t xml:space="preserve">st </w:t>
      </w:r>
      <w:r w:rsidRPr="005F3A6E">
        <w:rPr>
          <w:spacing w:val="-1"/>
          <w:sz w:val="24"/>
          <w:szCs w:val="24"/>
        </w:rPr>
        <w:t>(</w:t>
      </w:r>
      <w:r w:rsidRPr="005F3A6E">
        <w:rPr>
          <w:sz w:val="24"/>
          <w:szCs w:val="24"/>
        </w:rPr>
        <w:t xml:space="preserve">2,000 </w:t>
      </w:r>
      <w:r w:rsidRPr="005F3A6E">
        <w:rPr>
          <w:spacing w:val="-1"/>
          <w:sz w:val="24"/>
          <w:szCs w:val="24"/>
        </w:rPr>
        <w:t>r</w:t>
      </w:r>
      <w:r w:rsidRPr="005F3A6E">
        <w:rPr>
          <w:spacing w:val="1"/>
          <w:sz w:val="24"/>
          <w:szCs w:val="24"/>
        </w:rPr>
        <w:t>e</w:t>
      </w:r>
      <w:r w:rsidRPr="005F3A6E">
        <w:rPr>
          <w:spacing w:val="-1"/>
          <w:sz w:val="24"/>
          <w:szCs w:val="24"/>
        </w:rPr>
        <w:t>c</w:t>
      </w:r>
      <w:r w:rsidRPr="005F3A6E">
        <w:rPr>
          <w:sz w:val="24"/>
          <w:szCs w:val="24"/>
        </w:rPr>
        <w:t>ipi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nts)</w:t>
      </w:r>
    </w:p>
    <w:p w:rsidR="005F3A6E" w:rsidRDefault="005F3A6E" w:rsidP="005F3A6E">
      <w:pPr>
        <w:ind w:left="480"/>
        <w:rPr>
          <w:sz w:val="24"/>
          <w:szCs w:val="24"/>
        </w:rPr>
      </w:pPr>
    </w:p>
    <w:p w:rsidR="00BC420B" w:rsidRDefault="00314196" w:rsidP="005F3A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F3A6E">
        <w:rPr>
          <w:spacing w:val="1"/>
          <w:sz w:val="24"/>
          <w:szCs w:val="24"/>
        </w:rPr>
        <w:t>S</w:t>
      </w:r>
      <w:r w:rsidRPr="005F3A6E">
        <w:rPr>
          <w:sz w:val="24"/>
          <w:szCs w:val="24"/>
        </w:rPr>
        <w:t>p</w:t>
      </w:r>
      <w:r w:rsidRPr="005F3A6E">
        <w:rPr>
          <w:spacing w:val="-1"/>
          <w:sz w:val="24"/>
          <w:szCs w:val="24"/>
        </w:rPr>
        <w:t>ac</w:t>
      </w:r>
      <w:r w:rsidRPr="005F3A6E">
        <w:rPr>
          <w:sz w:val="24"/>
          <w:szCs w:val="24"/>
        </w:rPr>
        <w:t>e</w:t>
      </w:r>
      <w:r w:rsidRPr="005F3A6E">
        <w:rPr>
          <w:spacing w:val="-1"/>
          <w:sz w:val="24"/>
          <w:szCs w:val="24"/>
        </w:rPr>
        <w:t xml:space="preserve"> f</w:t>
      </w:r>
      <w:r w:rsidRPr="005F3A6E">
        <w:rPr>
          <w:sz w:val="24"/>
          <w:szCs w:val="24"/>
        </w:rPr>
        <w:t>or</w:t>
      </w:r>
      <w:r w:rsidRPr="005F3A6E">
        <w:rPr>
          <w:spacing w:val="2"/>
          <w:sz w:val="24"/>
          <w:szCs w:val="24"/>
        </w:rPr>
        <w:t xml:space="preserve"> </w:t>
      </w:r>
      <w:r w:rsidRPr="005F3A6E">
        <w:rPr>
          <w:sz w:val="24"/>
          <w:szCs w:val="24"/>
        </w:rPr>
        <w:t>a</w:t>
      </w:r>
      <w:r w:rsidRPr="005F3A6E">
        <w:rPr>
          <w:spacing w:val="-1"/>
          <w:sz w:val="24"/>
          <w:szCs w:val="24"/>
        </w:rPr>
        <w:t xml:space="preserve"> </w:t>
      </w:r>
      <w:r w:rsidRPr="005F3A6E">
        <w:rPr>
          <w:sz w:val="24"/>
          <w:szCs w:val="24"/>
        </w:rPr>
        <w:t>t</w:t>
      </w:r>
      <w:r w:rsidRPr="005F3A6E">
        <w:rPr>
          <w:spacing w:val="-1"/>
          <w:sz w:val="24"/>
          <w:szCs w:val="24"/>
        </w:rPr>
        <w:t>a</w:t>
      </w:r>
      <w:r w:rsidRPr="005F3A6E">
        <w:rPr>
          <w:sz w:val="24"/>
          <w:szCs w:val="24"/>
        </w:rPr>
        <w:t>bl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/t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 xml:space="preserve">nt </w:t>
      </w:r>
      <w:r w:rsidRPr="005F3A6E">
        <w:rPr>
          <w:spacing w:val="-1"/>
          <w:sz w:val="24"/>
          <w:szCs w:val="24"/>
        </w:rPr>
        <w:t>a</w:t>
      </w:r>
      <w:r w:rsidRPr="005F3A6E">
        <w:rPr>
          <w:sz w:val="24"/>
          <w:szCs w:val="24"/>
        </w:rPr>
        <w:t xml:space="preserve">t </w:t>
      </w:r>
      <w:r w:rsidRPr="005F3A6E">
        <w:rPr>
          <w:spacing w:val="3"/>
          <w:sz w:val="24"/>
          <w:szCs w:val="24"/>
        </w:rPr>
        <w:t>t</w:t>
      </w:r>
      <w:r w:rsidRPr="005F3A6E">
        <w:rPr>
          <w:sz w:val="24"/>
          <w:szCs w:val="24"/>
        </w:rPr>
        <w:t>he</w:t>
      </w:r>
      <w:r w:rsidRPr="005F3A6E">
        <w:rPr>
          <w:spacing w:val="-1"/>
          <w:sz w:val="24"/>
          <w:szCs w:val="24"/>
        </w:rPr>
        <w:t xml:space="preserve"> e</w:t>
      </w:r>
      <w:r w:rsidRPr="005F3A6E">
        <w:rPr>
          <w:sz w:val="24"/>
          <w:szCs w:val="24"/>
        </w:rPr>
        <w:t>v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nt in</w:t>
      </w:r>
      <w:r w:rsidRPr="005F3A6E">
        <w:rPr>
          <w:spacing w:val="-1"/>
          <w:sz w:val="24"/>
          <w:szCs w:val="24"/>
        </w:rPr>
        <w:t>c</w:t>
      </w:r>
      <w:r w:rsidRPr="005F3A6E">
        <w:rPr>
          <w:sz w:val="24"/>
          <w:szCs w:val="24"/>
        </w:rPr>
        <w:t>ludi</w:t>
      </w:r>
      <w:r w:rsidRPr="005F3A6E">
        <w:rPr>
          <w:spacing w:val="2"/>
          <w:sz w:val="24"/>
          <w:szCs w:val="24"/>
        </w:rPr>
        <w:t>n</w:t>
      </w:r>
      <w:r w:rsidRPr="005F3A6E">
        <w:rPr>
          <w:sz w:val="24"/>
          <w:szCs w:val="24"/>
        </w:rPr>
        <w:t>g</w:t>
      </w:r>
      <w:r w:rsidRPr="005F3A6E">
        <w:rPr>
          <w:spacing w:val="-2"/>
          <w:sz w:val="24"/>
          <w:szCs w:val="24"/>
        </w:rPr>
        <w:t xml:space="preserve"> </w:t>
      </w:r>
      <w:r w:rsidRPr="005F3A6E">
        <w:rPr>
          <w:spacing w:val="-1"/>
          <w:sz w:val="24"/>
          <w:szCs w:val="24"/>
        </w:rPr>
        <w:t>f</w:t>
      </w:r>
      <w:r w:rsidRPr="005F3A6E">
        <w:rPr>
          <w:spacing w:val="2"/>
          <w:sz w:val="24"/>
          <w:szCs w:val="24"/>
        </w:rPr>
        <w:t>r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e</w:t>
      </w:r>
      <w:r w:rsidRPr="005F3A6E">
        <w:rPr>
          <w:spacing w:val="-6"/>
          <w:sz w:val="24"/>
          <w:szCs w:val="24"/>
        </w:rPr>
        <w:t xml:space="preserve"> </w:t>
      </w:r>
      <w:r w:rsidRPr="005F3A6E">
        <w:rPr>
          <w:spacing w:val="-19"/>
          <w:sz w:val="24"/>
          <w:szCs w:val="24"/>
        </w:rPr>
        <w:t>T</w:t>
      </w:r>
      <w:r w:rsidRPr="005F3A6E">
        <w:rPr>
          <w:spacing w:val="-1"/>
          <w:sz w:val="24"/>
          <w:szCs w:val="24"/>
        </w:rPr>
        <w:t>-</w:t>
      </w:r>
      <w:r w:rsidRPr="005F3A6E">
        <w:rPr>
          <w:sz w:val="24"/>
          <w:szCs w:val="24"/>
        </w:rPr>
        <w:t>shi</w:t>
      </w:r>
      <w:r w:rsidRPr="005F3A6E">
        <w:rPr>
          <w:spacing w:val="-1"/>
          <w:sz w:val="24"/>
          <w:szCs w:val="24"/>
        </w:rPr>
        <w:t>r</w:t>
      </w:r>
      <w:r w:rsidRPr="005F3A6E">
        <w:rPr>
          <w:sz w:val="24"/>
          <w:szCs w:val="24"/>
        </w:rPr>
        <w:t xml:space="preserve">ts </w:t>
      </w:r>
      <w:r w:rsidRPr="005F3A6E">
        <w:rPr>
          <w:spacing w:val="-1"/>
          <w:sz w:val="24"/>
          <w:szCs w:val="24"/>
        </w:rPr>
        <w:t>f</w:t>
      </w:r>
      <w:r w:rsidRPr="005F3A6E">
        <w:rPr>
          <w:sz w:val="24"/>
          <w:szCs w:val="24"/>
        </w:rPr>
        <w:t>or</w:t>
      </w:r>
      <w:r w:rsidRPr="005F3A6E">
        <w:rPr>
          <w:spacing w:val="-1"/>
          <w:sz w:val="24"/>
          <w:szCs w:val="24"/>
        </w:rPr>
        <w:t xml:space="preserve"> </w:t>
      </w:r>
      <w:r w:rsidRPr="005F3A6E">
        <w:rPr>
          <w:sz w:val="24"/>
          <w:szCs w:val="24"/>
        </w:rPr>
        <w:t>those</w:t>
      </w:r>
      <w:r w:rsidRPr="005F3A6E">
        <w:rPr>
          <w:spacing w:val="-1"/>
          <w:sz w:val="24"/>
          <w:szCs w:val="24"/>
        </w:rPr>
        <w:t xml:space="preserve"> </w:t>
      </w:r>
      <w:r w:rsidRPr="005F3A6E">
        <w:rPr>
          <w:sz w:val="24"/>
          <w:szCs w:val="24"/>
        </w:rPr>
        <w:t>st</w:t>
      </w:r>
      <w:r w:rsidRPr="005F3A6E">
        <w:rPr>
          <w:spacing w:val="-1"/>
          <w:sz w:val="24"/>
          <w:szCs w:val="24"/>
        </w:rPr>
        <w:t>a</w:t>
      </w:r>
      <w:r w:rsidRPr="005F3A6E">
        <w:rPr>
          <w:spacing w:val="-3"/>
          <w:sz w:val="24"/>
          <w:szCs w:val="24"/>
        </w:rPr>
        <w:t>f</w:t>
      </w:r>
      <w:r w:rsidRPr="005F3A6E">
        <w:rPr>
          <w:spacing w:val="-1"/>
          <w:sz w:val="24"/>
          <w:szCs w:val="24"/>
        </w:rPr>
        <w:t>f</w:t>
      </w:r>
      <w:r w:rsidRPr="005F3A6E">
        <w:rPr>
          <w:sz w:val="24"/>
          <w:szCs w:val="24"/>
        </w:rPr>
        <w:t xml:space="preserve">ing </w:t>
      </w:r>
      <w:r w:rsidRPr="005F3A6E">
        <w:rPr>
          <w:spacing w:val="-5"/>
          <w:sz w:val="24"/>
          <w:szCs w:val="24"/>
        </w:rPr>
        <w:t>y</w:t>
      </w:r>
      <w:r w:rsidRPr="005F3A6E">
        <w:rPr>
          <w:spacing w:val="2"/>
          <w:sz w:val="24"/>
          <w:szCs w:val="24"/>
        </w:rPr>
        <w:t>o</w:t>
      </w:r>
      <w:r w:rsidRPr="005F3A6E">
        <w:rPr>
          <w:sz w:val="24"/>
          <w:szCs w:val="24"/>
        </w:rPr>
        <w:t>ur</w:t>
      </w:r>
      <w:r w:rsidRPr="005F3A6E">
        <w:rPr>
          <w:spacing w:val="-1"/>
          <w:sz w:val="24"/>
          <w:szCs w:val="24"/>
        </w:rPr>
        <w:t xml:space="preserve"> </w:t>
      </w:r>
      <w:r w:rsidRPr="005F3A6E">
        <w:rPr>
          <w:sz w:val="24"/>
          <w:szCs w:val="24"/>
        </w:rPr>
        <w:t>t</w:t>
      </w:r>
      <w:r w:rsidRPr="005F3A6E">
        <w:rPr>
          <w:spacing w:val="-1"/>
          <w:sz w:val="24"/>
          <w:szCs w:val="24"/>
        </w:rPr>
        <w:t>a</w:t>
      </w:r>
      <w:r w:rsidRPr="005F3A6E">
        <w:rPr>
          <w:sz w:val="24"/>
          <w:szCs w:val="24"/>
        </w:rPr>
        <w:t>b</w:t>
      </w:r>
      <w:r w:rsidRPr="005F3A6E">
        <w:rPr>
          <w:spacing w:val="3"/>
          <w:sz w:val="24"/>
          <w:szCs w:val="24"/>
        </w:rPr>
        <w:t>l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/t</w:t>
      </w:r>
      <w:r w:rsidRPr="005F3A6E">
        <w:rPr>
          <w:spacing w:val="-1"/>
          <w:sz w:val="24"/>
          <w:szCs w:val="24"/>
        </w:rPr>
        <w:t>e</w:t>
      </w:r>
      <w:r w:rsidRPr="005F3A6E">
        <w:rPr>
          <w:sz w:val="24"/>
          <w:szCs w:val="24"/>
        </w:rPr>
        <w:t>nt</w:t>
      </w:r>
    </w:p>
    <w:p w:rsidR="005F3A6E" w:rsidRPr="005F3A6E" w:rsidRDefault="005F3A6E" w:rsidP="005F3A6E">
      <w:pPr>
        <w:pStyle w:val="ListParagraph"/>
        <w:rPr>
          <w:sz w:val="24"/>
          <w:szCs w:val="24"/>
        </w:rPr>
      </w:pPr>
    </w:p>
    <w:p w:rsidR="005F3A6E" w:rsidRDefault="005F3A6E" w:rsidP="005F3A6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Recognition as a “Big Dog” Sponsor by the Master of Ceremonies at both the Information Booth Area &amp; the Contest Area</w:t>
      </w:r>
    </w:p>
    <w:p w:rsidR="005F3A6E" w:rsidRPr="005F3A6E" w:rsidRDefault="005F3A6E" w:rsidP="005F3A6E">
      <w:pPr>
        <w:pStyle w:val="ListParagraph"/>
        <w:rPr>
          <w:sz w:val="24"/>
          <w:szCs w:val="24"/>
        </w:rPr>
      </w:pPr>
    </w:p>
    <w:p w:rsidR="005F3A6E" w:rsidRDefault="005F3A6E" w:rsidP="005F3A6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Recognition on signage posted at the North and the South entrances to the event</w:t>
      </w:r>
    </w:p>
    <w:p w:rsidR="007A0549" w:rsidRPr="007A0549" w:rsidRDefault="007A0549" w:rsidP="007A0549">
      <w:pPr>
        <w:pStyle w:val="ListParagraph"/>
        <w:rPr>
          <w:sz w:val="24"/>
          <w:szCs w:val="24"/>
        </w:rPr>
      </w:pPr>
    </w:p>
    <w:p w:rsidR="007A0549" w:rsidRDefault="007A0549" w:rsidP="005F3A6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Company name/logo printed on signage for one of the following:</w:t>
      </w:r>
    </w:p>
    <w:p w:rsidR="007A0549" w:rsidRPr="007A0549" w:rsidRDefault="007A0549" w:rsidP="007A0549">
      <w:pPr>
        <w:pStyle w:val="ListParagraph"/>
        <w:rPr>
          <w:sz w:val="24"/>
          <w:szCs w:val="24"/>
        </w:rPr>
      </w:pPr>
    </w:p>
    <w:p w:rsidR="007A0549" w:rsidRDefault="007A0549" w:rsidP="007A054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Soft-drink Station</w:t>
      </w:r>
      <w:r>
        <w:rPr>
          <w:sz w:val="24"/>
          <w:szCs w:val="24"/>
        </w:rPr>
        <w:tab/>
        <w:t>Beer Booth</w:t>
      </w:r>
      <w:r>
        <w:rPr>
          <w:sz w:val="24"/>
          <w:szCs w:val="24"/>
        </w:rPr>
        <w:tab/>
        <w:t>Information Station</w:t>
      </w:r>
      <w:r>
        <w:rPr>
          <w:sz w:val="24"/>
          <w:szCs w:val="24"/>
        </w:rPr>
        <w:tab/>
        <w:t>Volunteer Booth</w:t>
      </w:r>
    </w:p>
    <w:p w:rsidR="0078154B" w:rsidRDefault="0078154B" w:rsidP="007A0549">
      <w:pPr>
        <w:pStyle w:val="ListParagraph"/>
        <w:ind w:left="1440"/>
        <w:rPr>
          <w:sz w:val="24"/>
          <w:szCs w:val="24"/>
        </w:rPr>
      </w:pPr>
    </w:p>
    <w:p w:rsidR="0078154B" w:rsidRPr="005F3A6E" w:rsidRDefault="0078154B" w:rsidP="007A054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Tee Shirt Station</w:t>
      </w:r>
      <w:r>
        <w:rPr>
          <w:sz w:val="24"/>
          <w:szCs w:val="24"/>
        </w:rPr>
        <w:tab/>
      </w:r>
      <w:r w:rsidR="00F449B0">
        <w:rPr>
          <w:sz w:val="24"/>
          <w:szCs w:val="24"/>
        </w:rPr>
        <w:t xml:space="preserve">Individual Contest Categories </w:t>
      </w:r>
      <w:r w:rsidR="00F449B0">
        <w:rPr>
          <w:sz w:val="24"/>
          <w:szCs w:val="24"/>
        </w:rPr>
        <w:tab/>
      </w:r>
      <w:r>
        <w:rPr>
          <w:sz w:val="24"/>
          <w:szCs w:val="24"/>
        </w:rPr>
        <w:t>Silent Auction Booth</w:t>
      </w:r>
    </w:p>
    <w:p w:rsidR="00BC420B" w:rsidRDefault="00BC420B">
      <w:pPr>
        <w:spacing w:before="16" w:line="260" w:lineRule="exact"/>
        <w:rPr>
          <w:sz w:val="26"/>
          <w:szCs w:val="26"/>
        </w:rPr>
      </w:pPr>
    </w:p>
    <w:p w:rsidR="00D902AC" w:rsidRDefault="00D902AC">
      <w:pPr>
        <w:ind w:left="120"/>
        <w:rPr>
          <w:b/>
          <w:spacing w:val="-3"/>
          <w:sz w:val="24"/>
          <w:szCs w:val="24"/>
        </w:rPr>
      </w:pPr>
    </w:p>
    <w:p w:rsidR="00D902AC" w:rsidRDefault="00D902AC">
      <w:pPr>
        <w:ind w:left="120"/>
        <w:rPr>
          <w:b/>
          <w:spacing w:val="-3"/>
          <w:sz w:val="24"/>
          <w:szCs w:val="24"/>
        </w:rPr>
      </w:pPr>
    </w:p>
    <w:p w:rsidR="00D902AC" w:rsidRDefault="00D902AC">
      <w:pPr>
        <w:ind w:left="120"/>
        <w:rPr>
          <w:b/>
          <w:spacing w:val="-3"/>
          <w:sz w:val="24"/>
          <w:szCs w:val="24"/>
        </w:rPr>
      </w:pPr>
    </w:p>
    <w:p w:rsidR="00D902AC" w:rsidRDefault="00D902AC">
      <w:pPr>
        <w:ind w:left="120"/>
        <w:rPr>
          <w:b/>
          <w:spacing w:val="-3"/>
          <w:sz w:val="24"/>
          <w:szCs w:val="24"/>
        </w:rPr>
      </w:pPr>
    </w:p>
    <w:p w:rsidR="00D902AC" w:rsidRDefault="00D902AC">
      <w:pPr>
        <w:ind w:left="120"/>
        <w:rPr>
          <w:b/>
          <w:spacing w:val="-3"/>
          <w:sz w:val="24"/>
          <w:szCs w:val="24"/>
        </w:rPr>
      </w:pPr>
    </w:p>
    <w:p w:rsidR="00D902AC" w:rsidRDefault="00D902AC">
      <w:pPr>
        <w:ind w:left="120"/>
        <w:rPr>
          <w:b/>
          <w:spacing w:val="-3"/>
          <w:sz w:val="24"/>
          <w:szCs w:val="24"/>
        </w:rPr>
      </w:pPr>
    </w:p>
    <w:p w:rsidR="00D902AC" w:rsidRDefault="00D902AC">
      <w:pPr>
        <w:ind w:left="120"/>
        <w:rPr>
          <w:b/>
          <w:spacing w:val="-3"/>
          <w:sz w:val="24"/>
          <w:szCs w:val="24"/>
        </w:rPr>
      </w:pPr>
    </w:p>
    <w:p w:rsidR="00D902AC" w:rsidRDefault="00D902AC">
      <w:pPr>
        <w:ind w:left="120"/>
        <w:rPr>
          <w:b/>
          <w:spacing w:val="-3"/>
          <w:sz w:val="24"/>
          <w:szCs w:val="24"/>
        </w:rPr>
      </w:pPr>
    </w:p>
    <w:p w:rsidR="00D902AC" w:rsidRDefault="00D902AC">
      <w:pPr>
        <w:ind w:left="120"/>
        <w:rPr>
          <w:b/>
          <w:spacing w:val="-3"/>
          <w:sz w:val="24"/>
          <w:szCs w:val="24"/>
        </w:rPr>
      </w:pPr>
    </w:p>
    <w:p w:rsidR="00D902AC" w:rsidRDefault="00D902AC">
      <w:pPr>
        <w:ind w:left="120"/>
        <w:rPr>
          <w:b/>
          <w:spacing w:val="-3"/>
          <w:sz w:val="24"/>
          <w:szCs w:val="24"/>
        </w:rPr>
      </w:pPr>
    </w:p>
    <w:p w:rsidR="00D902AC" w:rsidRDefault="00D902AC">
      <w:pPr>
        <w:ind w:left="120"/>
        <w:rPr>
          <w:b/>
          <w:spacing w:val="-3"/>
          <w:sz w:val="24"/>
          <w:szCs w:val="24"/>
        </w:rPr>
      </w:pPr>
    </w:p>
    <w:p w:rsidR="00D902AC" w:rsidRDefault="00D902AC">
      <w:pPr>
        <w:ind w:left="120"/>
        <w:rPr>
          <w:b/>
          <w:spacing w:val="-3"/>
          <w:sz w:val="24"/>
          <w:szCs w:val="24"/>
        </w:rPr>
      </w:pPr>
    </w:p>
    <w:p w:rsidR="00D902AC" w:rsidRDefault="007A0549" w:rsidP="007A0549">
      <w:pPr>
        <w:ind w:left="120"/>
        <w:jc w:val="center"/>
        <w:rPr>
          <w:b/>
          <w:spacing w:val="-3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3F41CB" wp14:editId="20CBBEEC">
            <wp:extent cx="2171700" cy="169545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4B" w:rsidRDefault="0078154B">
      <w:pPr>
        <w:ind w:left="1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Each sponsor is important to the cause of serving homeless dogs and cats in our region.  Your investment in the Pensacola Humane Society helps us get closer to achieving No-Kill community status by 2023.  </w:t>
      </w:r>
    </w:p>
    <w:p w:rsidR="0078154B" w:rsidRPr="0078154B" w:rsidRDefault="0078154B">
      <w:pPr>
        <w:ind w:left="1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</w:p>
    <w:p w:rsidR="00BC420B" w:rsidRDefault="00314196">
      <w:pPr>
        <w:ind w:left="12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7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7A0549">
        <w:rPr>
          <w:spacing w:val="2"/>
          <w:sz w:val="24"/>
          <w:szCs w:val="24"/>
        </w:rPr>
        <w:t>5</w:t>
      </w:r>
      <w:r w:rsidR="007A0549">
        <w:rPr>
          <w:sz w:val="24"/>
          <w:szCs w:val="24"/>
        </w:rPr>
        <w:t>00 Investment</w:t>
      </w:r>
    </w:p>
    <w:p w:rsidR="007A0549" w:rsidRPr="007A0549" w:rsidRDefault="00314196" w:rsidP="007A054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A0549">
        <w:rPr>
          <w:spacing w:val="1"/>
          <w:sz w:val="24"/>
          <w:szCs w:val="24"/>
        </w:rPr>
        <w:t>C</w:t>
      </w:r>
      <w:r w:rsidRPr="007A0549">
        <w:rPr>
          <w:sz w:val="24"/>
          <w:szCs w:val="24"/>
        </w:rPr>
        <w:t>omp</w:t>
      </w:r>
      <w:r w:rsidRPr="007A0549">
        <w:rPr>
          <w:spacing w:val="-1"/>
          <w:sz w:val="24"/>
          <w:szCs w:val="24"/>
        </w:rPr>
        <w:t>a</w:t>
      </w:r>
      <w:r w:rsidRPr="007A0549">
        <w:rPr>
          <w:spacing w:val="2"/>
          <w:sz w:val="24"/>
          <w:szCs w:val="24"/>
        </w:rPr>
        <w:t>n</w:t>
      </w:r>
      <w:r w:rsidRPr="007A0549">
        <w:rPr>
          <w:sz w:val="24"/>
          <w:szCs w:val="24"/>
        </w:rPr>
        <w:t>y</w:t>
      </w:r>
      <w:r w:rsidRPr="007A0549">
        <w:rPr>
          <w:spacing w:val="-5"/>
          <w:sz w:val="24"/>
          <w:szCs w:val="24"/>
        </w:rPr>
        <w:t xml:space="preserve"> </w:t>
      </w:r>
      <w:r w:rsidRPr="007A0549">
        <w:rPr>
          <w:sz w:val="24"/>
          <w:szCs w:val="24"/>
        </w:rPr>
        <w:t>l</w:t>
      </w:r>
      <w:r w:rsidRPr="007A0549">
        <w:rPr>
          <w:spacing w:val="2"/>
          <w:sz w:val="24"/>
          <w:szCs w:val="24"/>
        </w:rPr>
        <w:t>o</w:t>
      </w:r>
      <w:r w:rsidRPr="007A0549">
        <w:rPr>
          <w:spacing w:val="-2"/>
          <w:sz w:val="24"/>
          <w:szCs w:val="24"/>
        </w:rPr>
        <w:t>g</w:t>
      </w:r>
      <w:r w:rsidRPr="007A0549">
        <w:rPr>
          <w:sz w:val="24"/>
          <w:szCs w:val="24"/>
        </w:rPr>
        <w:t>o on b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nn</w:t>
      </w:r>
      <w:r w:rsidRPr="007A0549">
        <w:rPr>
          <w:spacing w:val="1"/>
          <w:sz w:val="24"/>
          <w:szCs w:val="24"/>
        </w:rPr>
        <w:t>e</w:t>
      </w:r>
      <w:r w:rsidRPr="007A0549">
        <w:rPr>
          <w:sz w:val="24"/>
          <w:szCs w:val="24"/>
        </w:rPr>
        <w:t>r</w:t>
      </w:r>
      <w:r w:rsidRPr="007A0549">
        <w:rPr>
          <w:spacing w:val="2"/>
          <w:sz w:val="24"/>
          <w:szCs w:val="24"/>
        </w:rPr>
        <w:t xml:space="preserve"> 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 xml:space="preserve">t 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v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nt</w:t>
      </w:r>
    </w:p>
    <w:p w:rsidR="007A0549" w:rsidRPr="007A0549" w:rsidRDefault="00314196" w:rsidP="007A054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A0549">
        <w:rPr>
          <w:spacing w:val="1"/>
          <w:sz w:val="24"/>
          <w:szCs w:val="24"/>
        </w:rPr>
        <w:t>C</w:t>
      </w:r>
      <w:r w:rsidRPr="007A0549">
        <w:rPr>
          <w:sz w:val="24"/>
          <w:szCs w:val="24"/>
        </w:rPr>
        <w:t>omp</w:t>
      </w:r>
      <w:r w:rsidRPr="007A0549">
        <w:rPr>
          <w:spacing w:val="-1"/>
          <w:sz w:val="24"/>
          <w:szCs w:val="24"/>
        </w:rPr>
        <w:t>a</w:t>
      </w:r>
      <w:r w:rsidRPr="007A0549">
        <w:rPr>
          <w:spacing w:val="2"/>
          <w:sz w:val="24"/>
          <w:szCs w:val="24"/>
        </w:rPr>
        <w:t>n</w:t>
      </w:r>
      <w:r w:rsidRPr="007A0549">
        <w:rPr>
          <w:sz w:val="24"/>
          <w:szCs w:val="24"/>
        </w:rPr>
        <w:t>y</w:t>
      </w:r>
      <w:r w:rsidRPr="007A0549">
        <w:rPr>
          <w:spacing w:val="-5"/>
          <w:sz w:val="24"/>
          <w:szCs w:val="24"/>
        </w:rPr>
        <w:t xml:space="preserve"> </w:t>
      </w:r>
      <w:r w:rsidRPr="007A0549">
        <w:rPr>
          <w:sz w:val="24"/>
          <w:szCs w:val="24"/>
        </w:rPr>
        <w:t>n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me</w:t>
      </w:r>
      <w:r w:rsidRPr="007A0549">
        <w:rPr>
          <w:spacing w:val="-1"/>
          <w:sz w:val="24"/>
          <w:szCs w:val="24"/>
        </w:rPr>
        <w:t xml:space="preserve"> </w:t>
      </w:r>
      <w:r w:rsidRPr="007A0549">
        <w:rPr>
          <w:sz w:val="24"/>
          <w:szCs w:val="24"/>
        </w:rPr>
        <w:t>list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d in</w:t>
      </w:r>
      <w:r w:rsidRPr="007A0549">
        <w:rPr>
          <w:spacing w:val="2"/>
          <w:sz w:val="24"/>
          <w:szCs w:val="24"/>
        </w:rPr>
        <w:t xml:space="preserve"> </w:t>
      </w:r>
      <w:r w:rsidRPr="007A0549">
        <w:rPr>
          <w:spacing w:val="1"/>
          <w:sz w:val="24"/>
          <w:szCs w:val="24"/>
        </w:rPr>
        <w:t>P</w:t>
      </w:r>
      <w:r w:rsidRPr="007A0549">
        <w:rPr>
          <w:sz w:val="24"/>
          <w:szCs w:val="24"/>
        </w:rPr>
        <w:t>HS</w:t>
      </w:r>
      <w:r w:rsidRPr="007A0549">
        <w:rPr>
          <w:spacing w:val="1"/>
          <w:sz w:val="24"/>
          <w:szCs w:val="24"/>
        </w:rPr>
        <w:t xml:space="preserve"> </w:t>
      </w:r>
      <w:r w:rsidRPr="007A0549">
        <w:rPr>
          <w:sz w:val="24"/>
          <w:szCs w:val="24"/>
        </w:rPr>
        <w:t>n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wsl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tt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r</w:t>
      </w:r>
      <w:r w:rsidRPr="007A0549">
        <w:rPr>
          <w:spacing w:val="-1"/>
          <w:sz w:val="24"/>
          <w:szCs w:val="24"/>
        </w:rPr>
        <w:t xml:space="preserve"> (</w:t>
      </w:r>
      <w:r w:rsidRPr="007A0549">
        <w:rPr>
          <w:sz w:val="24"/>
          <w:szCs w:val="24"/>
        </w:rPr>
        <w:t xml:space="preserve">6,700 </w:t>
      </w:r>
      <w:r w:rsidRPr="007A0549">
        <w:rPr>
          <w:spacing w:val="-1"/>
          <w:sz w:val="24"/>
          <w:szCs w:val="24"/>
        </w:rPr>
        <w:t>c</w:t>
      </w:r>
      <w:r w:rsidRPr="007A0549">
        <w:rPr>
          <w:spacing w:val="3"/>
          <w:sz w:val="24"/>
          <w:szCs w:val="24"/>
        </w:rPr>
        <w:t>i</w:t>
      </w:r>
      <w:r w:rsidRPr="007A0549">
        <w:rPr>
          <w:spacing w:val="-1"/>
          <w:sz w:val="24"/>
          <w:szCs w:val="24"/>
        </w:rPr>
        <w:t>rc</w:t>
      </w:r>
      <w:r w:rsidRPr="007A0549">
        <w:rPr>
          <w:sz w:val="24"/>
          <w:szCs w:val="24"/>
        </w:rPr>
        <w:t>ul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tion)</w:t>
      </w:r>
      <w:r w:rsidRPr="007A0549">
        <w:rPr>
          <w:spacing w:val="-1"/>
          <w:sz w:val="24"/>
          <w:szCs w:val="24"/>
        </w:rPr>
        <w:t xml:space="preserve"> a</w:t>
      </w:r>
      <w:r w:rsidRPr="007A0549">
        <w:rPr>
          <w:sz w:val="24"/>
          <w:szCs w:val="24"/>
        </w:rPr>
        <w:t>nd</w:t>
      </w:r>
      <w:r w:rsidRPr="007A0549">
        <w:rPr>
          <w:spacing w:val="2"/>
          <w:sz w:val="24"/>
          <w:szCs w:val="24"/>
        </w:rPr>
        <w:t xml:space="preserve"> </w:t>
      </w:r>
      <w:r w:rsidRPr="007A0549">
        <w:rPr>
          <w:spacing w:val="-1"/>
          <w:sz w:val="24"/>
          <w:szCs w:val="24"/>
        </w:rPr>
        <w:t>e-</w:t>
      </w:r>
      <w:r w:rsidRPr="007A0549">
        <w:rPr>
          <w:sz w:val="24"/>
          <w:szCs w:val="24"/>
        </w:rPr>
        <w:t>bl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 xml:space="preserve">st </w:t>
      </w:r>
      <w:r w:rsidRPr="007A0549">
        <w:rPr>
          <w:spacing w:val="-1"/>
          <w:sz w:val="24"/>
          <w:szCs w:val="24"/>
        </w:rPr>
        <w:t>(</w:t>
      </w:r>
      <w:r w:rsidRPr="007A0549">
        <w:rPr>
          <w:sz w:val="24"/>
          <w:szCs w:val="24"/>
        </w:rPr>
        <w:t>2</w:t>
      </w:r>
      <w:r w:rsidRPr="007A0549">
        <w:rPr>
          <w:spacing w:val="2"/>
          <w:sz w:val="24"/>
          <w:szCs w:val="24"/>
        </w:rPr>
        <w:t>,</w:t>
      </w:r>
      <w:r w:rsidRPr="007A0549">
        <w:rPr>
          <w:sz w:val="24"/>
          <w:szCs w:val="24"/>
        </w:rPr>
        <w:t xml:space="preserve">000 </w:t>
      </w:r>
      <w:r w:rsidRPr="007A0549">
        <w:rPr>
          <w:spacing w:val="-1"/>
          <w:sz w:val="24"/>
          <w:szCs w:val="24"/>
        </w:rPr>
        <w:t>rec</w:t>
      </w:r>
      <w:r w:rsidRPr="007A0549">
        <w:rPr>
          <w:sz w:val="24"/>
          <w:szCs w:val="24"/>
        </w:rPr>
        <w:t>ipi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nts)</w:t>
      </w:r>
    </w:p>
    <w:p w:rsidR="00BC420B" w:rsidRDefault="00314196" w:rsidP="007A054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A0549">
        <w:rPr>
          <w:spacing w:val="1"/>
          <w:sz w:val="24"/>
          <w:szCs w:val="24"/>
        </w:rPr>
        <w:t>S</w:t>
      </w:r>
      <w:r w:rsidRPr="007A0549">
        <w:rPr>
          <w:sz w:val="24"/>
          <w:szCs w:val="24"/>
        </w:rPr>
        <w:t>p</w:t>
      </w:r>
      <w:r w:rsidRPr="007A0549">
        <w:rPr>
          <w:spacing w:val="-1"/>
          <w:sz w:val="24"/>
          <w:szCs w:val="24"/>
        </w:rPr>
        <w:t>ac</w:t>
      </w:r>
      <w:r w:rsidRPr="007A0549">
        <w:rPr>
          <w:sz w:val="24"/>
          <w:szCs w:val="24"/>
        </w:rPr>
        <w:t>e</w:t>
      </w:r>
      <w:r w:rsidRPr="007A0549">
        <w:rPr>
          <w:spacing w:val="-1"/>
          <w:sz w:val="24"/>
          <w:szCs w:val="24"/>
        </w:rPr>
        <w:t xml:space="preserve"> f</w:t>
      </w:r>
      <w:r w:rsidRPr="007A0549">
        <w:rPr>
          <w:sz w:val="24"/>
          <w:szCs w:val="24"/>
        </w:rPr>
        <w:t>or</w:t>
      </w:r>
      <w:r w:rsidRPr="007A0549">
        <w:rPr>
          <w:spacing w:val="2"/>
          <w:sz w:val="24"/>
          <w:szCs w:val="24"/>
        </w:rPr>
        <w:t xml:space="preserve"> </w:t>
      </w:r>
      <w:r w:rsidRPr="007A0549">
        <w:rPr>
          <w:sz w:val="24"/>
          <w:szCs w:val="24"/>
        </w:rPr>
        <w:t>a</w:t>
      </w:r>
      <w:r w:rsidRPr="007A0549">
        <w:rPr>
          <w:spacing w:val="-1"/>
          <w:sz w:val="24"/>
          <w:szCs w:val="24"/>
        </w:rPr>
        <w:t xml:space="preserve"> </w:t>
      </w:r>
      <w:r w:rsidRPr="007A0549">
        <w:rPr>
          <w:sz w:val="24"/>
          <w:szCs w:val="24"/>
        </w:rPr>
        <w:t>t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bl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/t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 xml:space="preserve">nt 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 xml:space="preserve">t </w:t>
      </w:r>
      <w:r w:rsidRPr="007A0549">
        <w:rPr>
          <w:spacing w:val="3"/>
          <w:sz w:val="24"/>
          <w:szCs w:val="24"/>
        </w:rPr>
        <w:t>t</w:t>
      </w:r>
      <w:r w:rsidRPr="007A0549">
        <w:rPr>
          <w:sz w:val="24"/>
          <w:szCs w:val="24"/>
        </w:rPr>
        <w:t>he</w:t>
      </w:r>
      <w:r w:rsidRPr="007A0549">
        <w:rPr>
          <w:spacing w:val="-1"/>
          <w:sz w:val="24"/>
          <w:szCs w:val="24"/>
        </w:rPr>
        <w:t xml:space="preserve"> e</w:t>
      </w:r>
      <w:r w:rsidRPr="007A0549">
        <w:rPr>
          <w:sz w:val="24"/>
          <w:szCs w:val="24"/>
        </w:rPr>
        <w:t>v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nt</w:t>
      </w:r>
    </w:p>
    <w:p w:rsidR="007A0549" w:rsidRPr="001204D3" w:rsidRDefault="007A0549" w:rsidP="007A0549">
      <w:pPr>
        <w:rPr>
          <w:sz w:val="16"/>
          <w:szCs w:val="16"/>
        </w:rPr>
      </w:pPr>
    </w:p>
    <w:p w:rsidR="00BC420B" w:rsidRDefault="00314196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7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$250</w:t>
      </w:r>
      <w:r>
        <w:rPr>
          <w:spacing w:val="2"/>
          <w:sz w:val="24"/>
          <w:szCs w:val="24"/>
        </w:rPr>
        <w:t xml:space="preserve"> </w:t>
      </w:r>
      <w:r w:rsidR="007A0549">
        <w:rPr>
          <w:spacing w:val="2"/>
          <w:sz w:val="24"/>
          <w:szCs w:val="24"/>
        </w:rPr>
        <w:t>Investment</w:t>
      </w:r>
    </w:p>
    <w:p w:rsidR="007A0549" w:rsidRPr="007A0549" w:rsidRDefault="00314196" w:rsidP="007A054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A0549">
        <w:rPr>
          <w:spacing w:val="1"/>
          <w:sz w:val="24"/>
          <w:szCs w:val="24"/>
        </w:rPr>
        <w:t>C</w:t>
      </w:r>
      <w:r w:rsidRPr="007A0549">
        <w:rPr>
          <w:sz w:val="24"/>
          <w:szCs w:val="24"/>
        </w:rPr>
        <w:t>omp</w:t>
      </w:r>
      <w:r w:rsidRPr="007A0549">
        <w:rPr>
          <w:spacing w:val="-1"/>
          <w:sz w:val="24"/>
          <w:szCs w:val="24"/>
        </w:rPr>
        <w:t>a</w:t>
      </w:r>
      <w:r w:rsidRPr="007A0549">
        <w:rPr>
          <w:spacing w:val="2"/>
          <w:sz w:val="24"/>
          <w:szCs w:val="24"/>
        </w:rPr>
        <w:t>n</w:t>
      </w:r>
      <w:r w:rsidRPr="007A0549">
        <w:rPr>
          <w:sz w:val="24"/>
          <w:szCs w:val="24"/>
        </w:rPr>
        <w:t>y</w:t>
      </w:r>
      <w:r w:rsidRPr="007A0549">
        <w:rPr>
          <w:spacing w:val="-5"/>
          <w:sz w:val="24"/>
          <w:szCs w:val="24"/>
        </w:rPr>
        <w:t xml:space="preserve"> </w:t>
      </w:r>
      <w:r w:rsidRPr="007A0549">
        <w:rPr>
          <w:sz w:val="24"/>
          <w:szCs w:val="24"/>
        </w:rPr>
        <w:t>n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me</w:t>
      </w:r>
      <w:r w:rsidRPr="007A0549">
        <w:rPr>
          <w:spacing w:val="-1"/>
          <w:sz w:val="24"/>
          <w:szCs w:val="24"/>
        </w:rPr>
        <w:t xml:space="preserve"> </w:t>
      </w:r>
      <w:r w:rsidRPr="007A0549">
        <w:rPr>
          <w:sz w:val="24"/>
          <w:szCs w:val="24"/>
        </w:rPr>
        <w:t>list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d on</w:t>
      </w:r>
      <w:r w:rsidRPr="007A0549">
        <w:rPr>
          <w:spacing w:val="2"/>
          <w:sz w:val="24"/>
          <w:szCs w:val="24"/>
        </w:rPr>
        <w:t xml:space="preserve"> </w:t>
      </w:r>
      <w:r w:rsidRPr="007A0549">
        <w:rPr>
          <w:sz w:val="24"/>
          <w:szCs w:val="24"/>
        </w:rPr>
        <w:t>a</w:t>
      </w:r>
      <w:r w:rsidR="00BB6469">
        <w:rPr>
          <w:sz w:val="24"/>
          <w:szCs w:val="24"/>
        </w:rPr>
        <w:t xml:space="preserve">n individual </w:t>
      </w:r>
      <w:r w:rsidRPr="007A0549">
        <w:rPr>
          <w:sz w:val="24"/>
          <w:szCs w:val="24"/>
        </w:rPr>
        <w:t>si</w:t>
      </w:r>
      <w:r w:rsidRPr="007A0549">
        <w:rPr>
          <w:spacing w:val="-2"/>
          <w:sz w:val="24"/>
          <w:szCs w:val="24"/>
        </w:rPr>
        <w:t>g</w:t>
      </w:r>
      <w:r w:rsidRPr="007A0549">
        <w:rPr>
          <w:sz w:val="24"/>
          <w:szCs w:val="24"/>
        </w:rPr>
        <w:t xml:space="preserve">n 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t</w:t>
      </w:r>
      <w:r w:rsidRPr="007A0549">
        <w:rPr>
          <w:spacing w:val="3"/>
          <w:sz w:val="24"/>
          <w:szCs w:val="24"/>
        </w:rPr>
        <w:t xml:space="preserve"> 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v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nt</w:t>
      </w:r>
    </w:p>
    <w:p w:rsidR="007A0549" w:rsidRPr="007A0549" w:rsidRDefault="00314196" w:rsidP="007A054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A0549">
        <w:rPr>
          <w:spacing w:val="1"/>
          <w:sz w:val="24"/>
          <w:szCs w:val="24"/>
        </w:rPr>
        <w:t>C</w:t>
      </w:r>
      <w:r w:rsidRPr="007A0549">
        <w:rPr>
          <w:sz w:val="24"/>
          <w:szCs w:val="24"/>
        </w:rPr>
        <w:t>omp</w:t>
      </w:r>
      <w:r w:rsidRPr="007A0549">
        <w:rPr>
          <w:spacing w:val="-1"/>
          <w:sz w:val="24"/>
          <w:szCs w:val="24"/>
        </w:rPr>
        <w:t>a</w:t>
      </w:r>
      <w:r w:rsidRPr="007A0549">
        <w:rPr>
          <w:spacing w:val="2"/>
          <w:sz w:val="24"/>
          <w:szCs w:val="24"/>
        </w:rPr>
        <w:t>n</w:t>
      </w:r>
      <w:r w:rsidRPr="007A0549">
        <w:rPr>
          <w:sz w:val="24"/>
          <w:szCs w:val="24"/>
        </w:rPr>
        <w:t>y</w:t>
      </w:r>
      <w:r w:rsidRPr="007A0549">
        <w:rPr>
          <w:spacing w:val="-5"/>
          <w:sz w:val="24"/>
          <w:szCs w:val="24"/>
        </w:rPr>
        <w:t xml:space="preserve"> </w:t>
      </w:r>
      <w:r w:rsidRPr="007A0549">
        <w:rPr>
          <w:sz w:val="24"/>
          <w:szCs w:val="24"/>
        </w:rPr>
        <w:t>n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me</w:t>
      </w:r>
      <w:r w:rsidRPr="007A0549">
        <w:rPr>
          <w:spacing w:val="-1"/>
          <w:sz w:val="24"/>
          <w:szCs w:val="24"/>
        </w:rPr>
        <w:t xml:space="preserve"> </w:t>
      </w:r>
      <w:r w:rsidRPr="007A0549">
        <w:rPr>
          <w:sz w:val="24"/>
          <w:szCs w:val="24"/>
        </w:rPr>
        <w:t>list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d in</w:t>
      </w:r>
      <w:r w:rsidRPr="007A0549">
        <w:rPr>
          <w:spacing w:val="2"/>
          <w:sz w:val="24"/>
          <w:szCs w:val="24"/>
        </w:rPr>
        <w:t xml:space="preserve"> </w:t>
      </w:r>
      <w:r w:rsidRPr="007A0549">
        <w:rPr>
          <w:spacing w:val="1"/>
          <w:sz w:val="24"/>
          <w:szCs w:val="24"/>
        </w:rPr>
        <w:t>P</w:t>
      </w:r>
      <w:r w:rsidRPr="007A0549">
        <w:rPr>
          <w:sz w:val="24"/>
          <w:szCs w:val="24"/>
        </w:rPr>
        <w:t>HS</w:t>
      </w:r>
      <w:r w:rsidRPr="007A0549">
        <w:rPr>
          <w:spacing w:val="1"/>
          <w:sz w:val="24"/>
          <w:szCs w:val="24"/>
        </w:rPr>
        <w:t xml:space="preserve"> </w:t>
      </w:r>
      <w:r w:rsidRPr="007A0549">
        <w:rPr>
          <w:sz w:val="24"/>
          <w:szCs w:val="24"/>
        </w:rPr>
        <w:t>n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wsl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tt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r</w:t>
      </w:r>
      <w:r w:rsidRPr="007A0549">
        <w:rPr>
          <w:spacing w:val="-1"/>
          <w:sz w:val="24"/>
          <w:szCs w:val="24"/>
        </w:rPr>
        <w:t xml:space="preserve"> (</w:t>
      </w:r>
      <w:r w:rsidRPr="007A0549">
        <w:rPr>
          <w:sz w:val="24"/>
          <w:szCs w:val="24"/>
        </w:rPr>
        <w:t xml:space="preserve">6,700 </w:t>
      </w:r>
      <w:r w:rsidRPr="007A0549">
        <w:rPr>
          <w:spacing w:val="-1"/>
          <w:sz w:val="24"/>
          <w:szCs w:val="24"/>
        </w:rPr>
        <w:t>c</w:t>
      </w:r>
      <w:r w:rsidRPr="007A0549">
        <w:rPr>
          <w:spacing w:val="3"/>
          <w:sz w:val="24"/>
          <w:szCs w:val="24"/>
        </w:rPr>
        <w:t>i</w:t>
      </w:r>
      <w:r w:rsidRPr="007A0549">
        <w:rPr>
          <w:spacing w:val="-1"/>
          <w:sz w:val="24"/>
          <w:szCs w:val="24"/>
        </w:rPr>
        <w:t>rc</w:t>
      </w:r>
      <w:r w:rsidRPr="007A0549">
        <w:rPr>
          <w:sz w:val="24"/>
          <w:szCs w:val="24"/>
        </w:rPr>
        <w:t>ul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tion)</w:t>
      </w:r>
      <w:r w:rsidRPr="007A0549">
        <w:rPr>
          <w:spacing w:val="-1"/>
          <w:sz w:val="24"/>
          <w:szCs w:val="24"/>
        </w:rPr>
        <w:t xml:space="preserve"> a</w:t>
      </w:r>
      <w:r w:rsidRPr="007A0549">
        <w:rPr>
          <w:sz w:val="24"/>
          <w:szCs w:val="24"/>
        </w:rPr>
        <w:t>nd</w:t>
      </w:r>
      <w:r w:rsidRPr="007A0549">
        <w:rPr>
          <w:spacing w:val="2"/>
          <w:sz w:val="24"/>
          <w:szCs w:val="24"/>
        </w:rPr>
        <w:t xml:space="preserve"> </w:t>
      </w:r>
      <w:r w:rsidRPr="007A0549">
        <w:rPr>
          <w:spacing w:val="-1"/>
          <w:sz w:val="24"/>
          <w:szCs w:val="24"/>
        </w:rPr>
        <w:t>e-</w:t>
      </w:r>
      <w:r w:rsidRPr="007A0549">
        <w:rPr>
          <w:sz w:val="24"/>
          <w:szCs w:val="24"/>
        </w:rPr>
        <w:t>bl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 xml:space="preserve">st </w:t>
      </w:r>
      <w:r w:rsidRPr="007A0549">
        <w:rPr>
          <w:spacing w:val="-1"/>
          <w:sz w:val="24"/>
          <w:szCs w:val="24"/>
        </w:rPr>
        <w:t>(</w:t>
      </w:r>
      <w:r w:rsidRPr="007A0549">
        <w:rPr>
          <w:sz w:val="24"/>
          <w:szCs w:val="24"/>
        </w:rPr>
        <w:t>2</w:t>
      </w:r>
      <w:r w:rsidRPr="007A0549">
        <w:rPr>
          <w:spacing w:val="2"/>
          <w:sz w:val="24"/>
          <w:szCs w:val="24"/>
        </w:rPr>
        <w:t>,</w:t>
      </w:r>
      <w:r w:rsidRPr="007A0549">
        <w:rPr>
          <w:sz w:val="24"/>
          <w:szCs w:val="24"/>
        </w:rPr>
        <w:t xml:space="preserve">000 </w:t>
      </w:r>
      <w:r w:rsidRPr="007A0549">
        <w:rPr>
          <w:spacing w:val="-1"/>
          <w:sz w:val="24"/>
          <w:szCs w:val="24"/>
        </w:rPr>
        <w:t>rec</w:t>
      </w:r>
      <w:r w:rsidRPr="007A0549">
        <w:rPr>
          <w:sz w:val="24"/>
          <w:szCs w:val="24"/>
        </w:rPr>
        <w:t>ipi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nts)</w:t>
      </w:r>
    </w:p>
    <w:p w:rsidR="00BC420B" w:rsidRPr="007A0549" w:rsidRDefault="00314196" w:rsidP="007A054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A0549">
        <w:rPr>
          <w:spacing w:val="1"/>
          <w:sz w:val="24"/>
          <w:szCs w:val="24"/>
        </w:rPr>
        <w:t>S</w:t>
      </w:r>
      <w:r w:rsidRPr="007A0549">
        <w:rPr>
          <w:sz w:val="24"/>
          <w:szCs w:val="24"/>
        </w:rPr>
        <w:t>p</w:t>
      </w:r>
      <w:r w:rsidRPr="007A0549">
        <w:rPr>
          <w:spacing w:val="-1"/>
          <w:sz w:val="24"/>
          <w:szCs w:val="24"/>
        </w:rPr>
        <w:t>ac</w:t>
      </w:r>
      <w:r w:rsidRPr="007A0549">
        <w:rPr>
          <w:sz w:val="24"/>
          <w:szCs w:val="24"/>
        </w:rPr>
        <w:t>e</w:t>
      </w:r>
      <w:r w:rsidRPr="007A0549">
        <w:rPr>
          <w:spacing w:val="-1"/>
          <w:sz w:val="24"/>
          <w:szCs w:val="24"/>
        </w:rPr>
        <w:t xml:space="preserve"> f</w:t>
      </w:r>
      <w:r w:rsidRPr="007A0549">
        <w:rPr>
          <w:sz w:val="24"/>
          <w:szCs w:val="24"/>
        </w:rPr>
        <w:t>or</w:t>
      </w:r>
      <w:r w:rsidRPr="007A0549">
        <w:rPr>
          <w:spacing w:val="2"/>
          <w:sz w:val="24"/>
          <w:szCs w:val="24"/>
        </w:rPr>
        <w:t xml:space="preserve"> </w:t>
      </w:r>
      <w:r w:rsidRPr="007A0549">
        <w:rPr>
          <w:sz w:val="24"/>
          <w:szCs w:val="24"/>
        </w:rPr>
        <w:t>a</w:t>
      </w:r>
      <w:r w:rsidRPr="007A0549">
        <w:rPr>
          <w:spacing w:val="-1"/>
          <w:sz w:val="24"/>
          <w:szCs w:val="24"/>
        </w:rPr>
        <w:t xml:space="preserve"> </w:t>
      </w:r>
      <w:r w:rsidRPr="007A0549">
        <w:rPr>
          <w:sz w:val="24"/>
          <w:szCs w:val="24"/>
        </w:rPr>
        <w:t>t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bl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/t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 xml:space="preserve">nt 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 xml:space="preserve">t </w:t>
      </w:r>
      <w:r w:rsidRPr="007A0549">
        <w:rPr>
          <w:spacing w:val="3"/>
          <w:sz w:val="24"/>
          <w:szCs w:val="24"/>
        </w:rPr>
        <w:t>t</w:t>
      </w:r>
      <w:r w:rsidRPr="007A0549">
        <w:rPr>
          <w:sz w:val="24"/>
          <w:szCs w:val="24"/>
        </w:rPr>
        <w:t>he</w:t>
      </w:r>
      <w:r w:rsidRPr="007A0549">
        <w:rPr>
          <w:spacing w:val="-1"/>
          <w:sz w:val="24"/>
          <w:szCs w:val="24"/>
        </w:rPr>
        <w:t xml:space="preserve"> e</w:t>
      </w:r>
      <w:r w:rsidRPr="007A0549">
        <w:rPr>
          <w:sz w:val="24"/>
          <w:szCs w:val="24"/>
        </w:rPr>
        <w:t>v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nt</w:t>
      </w:r>
    </w:p>
    <w:p w:rsidR="007A0549" w:rsidRPr="001204D3" w:rsidRDefault="007A0549" w:rsidP="00D902AC">
      <w:pPr>
        <w:ind w:left="120"/>
        <w:rPr>
          <w:sz w:val="16"/>
          <w:szCs w:val="16"/>
        </w:rPr>
      </w:pPr>
    </w:p>
    <w:p w:rsidR="00BC420B" w:rsidRDefault="00314196">
      <w:pPr>
        <w:ind w:left="120"/>
        <w:rPr>
          <w:spacing w:val="2"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PPY</w:t>
      </w:r>
      <w:r>
        <w:rPr>
          <w:b/>
          <w:spacing w:val="-8"/>
          <w:sz w:val="24"/>
          <w:szCs w:val="24"/>
        </w:rPr>
        <w:t xml:space="preserve"> </w:t>
      </w:r>
      <w:proofErr w:type="gramStart"/>
      <w:r>
        <w:rPr>
          <w:b/>
          <w:spacing w:val="-19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LS</w:t>
      </w:r>
      <w:proofErr w:type="gram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$150 </w:t>
      </w:r>
      <w:r w:rsidR="007A0549">
        <w:rPr>
          <w:spacing w:val="2"/>
          <w:sz w:val="24"/>
          <w:szCs w:val="24"/>
        </w:rPr>
        <w:t>Investment</w:t>
      </w:r>
    </w:p>
    <w:p w:rsidR="007A0549" w:rsidRPr="007A0549" w:rsidRDefault="00314196" w:rsidP="007A054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A0549">
        <w:rPr>
          <w:spacing w:val="1"/>
          <w:sz w:val="24"/>
          <w:szCs w:val="24"/>
        </w:rPr>
        <w:t>C</w:t>
      </w:r>
      <w:r w:rsidRPr="007A0549">
        <w:rPr>
          <w:sz w:val="24"/>
          <w:szCs w:val="24"/>
        </w:rPr>
        <w:t>omp</w:t>
      </w:r>
      <w:r w:rsidRPr="007A0549">
        <w:rPr>
          <w:spacing w:val="-1"/>
          <w:sz w:val="24"/>
          <w:szCs w:val="24"/>
        </w:rPr>
        <w:t>a</w:t>
      </w:r>
      <w:r w:rsidRPr="007A0549">
        <w:rPr>
          <w:spacing w:val="2"/>
          <w:sz w:val="24"/>
          <w:szCs w:val="24"/>
        </w:rPr>
        <w:t>n</w:t>
      </w:r>
      <w:r w:rsidRPr="007A0549">
        <w:rPr>
          <w:sz w:val="24"/>
          <w:szCs w:val="24"/>
        </w:rPr>
        <w:t>y</w:t>
      </w:r>
      <w:r w:rsidRPr="007A0549">
        <w:rPr>
          <w:spacing w:val="-5"/>
          <w:sz w:val="24"/>
          <w:szCs w:val="24"/>
        </w:rPr>
        <w:t xml:space="preserve"> </w:t>
      </w:r>
      <w:r w:rsidRPr="007A0549">
        <w:rPr>
          <w:sz w:val="24"/>
          <w:szCs w:val="24"/>
        </w:rPr>
        <w:t>n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me</w:t>
      </w:r>
      <w:r w:rsidRPr="007A0549">
        <w:rPr>
          <w:spacing w:val="-1"/>
          <w:sz w:val="24"/>
          <w:szCs w:val="24"/>
        </w:rPr>
        <w:t xml:space="preserve"> </w:t>
      </w:r>
      <w:r w:rsidRPr="007A0549">
        <w:rPr>
          <w:sz w:val="24"/>
          <w:szCs w:val="24"/>
        </w:rPr>
        <w:t>list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d on</w:t>
      </w:r>
      <w:r w:rsidRPr="007A0549">
        <w:rPr>
          <w:spacing w:val="2"/>
          <w:sz w:val="24"/>
          <w:szCs w:val="24"/>
        </w:rPr>
        <w:t xml:space="preserve"> </w:t>
      </w:r>
      <w:r w:rsidRPr="007A0549">
        <w:rPr>
          <w:sz w:val="24"/>
          <w:szCs w:val="24"/>
        </w:rPr>
        <w:t>a</w:t>
      </w:r>
      <w:r w:rsidR="00BB6469">
        <w:rPr>
          <w:sz w:val="24"/>
          <w:szCs w:val="24"/>
        </w:rPr>
        <w:t>n individual</w:t>
      </w:r>
      <w:r w:rsidRPr="007A0549">
        <w:rPr>
          <w:spacing w:val="-1"/>
          <w:sz w:val="24"/>
          <w:szCs w:val="24"/>
        </w:rPr>
        <w:t xml:space="preserve"> </w:t>
      </w:r>
      <w:r w:rsidRPr="007A0549">
        <w:rPr>
          <w:sz w:val="24"/>
          <w:szCs w:val="24"/>
        </w:rPr>
        <w:t>si</w:t>
      </w:r>
      <w:r w:rsidRPr="007A0549">
        <w:rPr>
          <w:spacing w:val="-2"/>
          <w:sz w:val="24"/>
          <w:szCs w:val="24"/>
        </w:rPr>
        <w:t>g</w:t>
      </w:r>
      <w:r w:rsidRPr="007A0549">
        <w:rPr>
          <w:sz w:val="24"/>
          <w:szCs w:val="24"/>
        </w:rPr>
        <w:t xml:space="preserve">n 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t</w:t>
      </w:r>
      <w:r w:rsidRPr="007A0549">
        <w:rPr>
          <w:spacing w:val="3"/>
          <w:sz w:val="24"/>
          <w:szCs w:val="24"/>
        </w:rPr>
        <w:t xml:space="preserve"> 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v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nt</w:t>
      </w:r>
    </w:p>
    <w:p w:rsidR="00BC420B" w:rsidRDefault="00314196" w:rsidP="007A054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A0549">
        <w:rPr>
          <w:spacing w:val="1"/>
          <w:sz w:val="24"/>
          <w:szCs w:val="24"/>
        </w:rPr>
        <w:t>C</w:t>
      </w:r>
      <w:r w:rsidRPr="007A0549">
        <w:rPr>
          <w:sz w:val="24"/>
          <w:szCs w:val="24"/>
        </w:rPr>
        <w:t>omp</w:t>
      </w:r>
      <w:r w:rsidRPr="007A0549">
        <w:rPr>
          <w:spacing w:val="-1"/>
          <w:sz w:val="24"/>
          <w:szCs w:val="24"/>
        </w:rPr>
        <w:t>a</w:t>
      </w:r>
      <w:r w:rsidRPr="007A0549">
        <w:rPr>
          <w:spacing w:val="2"/>
          <w:sz w:val="24"/>
          <w:szCs w:val="24"/>
        </w:rPr>
        <w:t>n</w:t>
      </w:r>
      <w:r w:rsidRPr="007A0549">
        <w:rPr>
          <w:sz w:val="24"/>
          <w:szCs w:val="24"/>
        </w:rPr>
        <w:t>y</w:t>
      </w:r>
      <w:r w:rsidRPr="007A0549">
        <w:rPr>
          <w:spacing w:val="-5"/>
          <w:sz w:val="24"/>
          <w:szCs w:val="24"/>
        </w:rPr>
        <w:t xml:space="preserve"> </w:t>
      </w:r>
      <w:r w:rsidRPr="007A0549">
        <w:rPr>
          <w:sz w:val="24"/>
          <w:szCs w:val="24"/>
        </w:rPr>
        <w:t>n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me</w:t>
      </w:r>
      <w:r w:rsidRPr="007A0549">
        <w:rPr>
          <w:spacing w:val="-1"/>
          <w:sz w:val="24"/>
          <w:szCs w:val="24"/>
        </w:rPr>
        <w:t xml:space="preserve"> </w:t>
      </w:r>
      <w:r w:rsidRPr="007A0549">
        <w:rPr>
          <w:sz w:val="24"/>
          <w:szCs w:val="24"/>
        </w:rPr>
        <w:t>list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d in</w:t>
      </w:r>
      <w:r w:rsidRPr="007A0549">
        <w:rPr>
          <w:spacing w:val="2"/>
          <w:sz w:val="24"/>
          <w:szCs w:val="24"/>
        </w:rPr>
        <w:t xml:space="preserve"> </w:t>
      </w:r>
      <w:r w:rsidRPr="007A0549">
        <w:rPr>
          <w:spacing w:val="1"/>
          <w:sz w:val="24"/>
          <w:szCs w:val="24"/>
        </w:rPr>
        <w:t>P</w:t>
      </w:r>
      <w:r w:rsidRPr="007A0549">
        <w:rPr>
          <w:sz w:val="24"/>
          <w:szCs w:val="24"/>
        </w:rPr>
        <w:t>HS</w:t>
      </w:r>
      <w:r w:rsidRPr="007A0549">
        <w:rPr>
          <w:spacing w:val="1"/>
          <w:sz w:val="24"/>
          <w:szCs w:val="24"/>
        </w:rPr>
        <w:t xml:space="preserve"> </w:t>
      </w:r>
      <w:r w:rsidRPr="007A0549">
        <w:rPr>
          <w:sz w:val="24"/>
          <w:szCs w:val="24"/>
        </w:rPr>
        <w:t>n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wsl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tt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r</w:t>
      </w:r>
      <w:r w:rsidRPr="007A0549">
        <w:rPr>
          <w:spacing w:val="-1"/>
          <w:sz w:val="24"/>
          <w:szCs w:val="24"/>
        </w:rPr>
        <w:t xml:space="preserve"> (</w:t>
      </w:r>
      <w:r w:rsidRPr="007A0549">
        <w:rPr>
          <w:sz w:val="24"/>
          <w:szCs w:val="24"/>
        </w:rPr>
        <w:t xml:space="preserve">6,700 </w:t>
      </w:r>
      <w:r w:rsidRPr="007A0549">
        <w:rPr>
          <w:spacing w:val="-1"/>
          <w:sz w:val="24"/>
          <w:szCs w:val="24"/>
        </w:rPr>
        <w:t>c</w:t>
      </w:r>
      <w:r w:rsidRPr="007A0549">
        <w:rPr>
          <w:spacing w:val="3"/>
          <w:sz w:val="24"/>
          <w:szCs w:val="24"/>
        </w:rPr>
        <w:t>i</w:t>
      </w:r>
      <w:r w:rsidRPr="007A0549">
        <w:rPr>
          <w:spacing w:val="-1"/>
          <w:sz w:val="24"/>
          <w:szCs w:val="24"/>
        </w:rPr>
        <w:t>rc</w:t>
      </w:r>
      <w:r w:rsidRPr="007A0549">
        <w:rPr>
          <w:sz w:val="24"/>
          <w:szCs w:val="24"/>
        </w:rPr>
        <w:t>ul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>tion)</w:t>
      </w:r>
      <w:r w:rsidRPr="007A0549">
        <w:rPr>
          <w:spacing w:val="-1"/>
          <w:sz w:val="24"/>
          <w:szCs w:val="24"/>
        </w:rPr>
        <w:t xml:space="preserve"> a</w:t>
      </w:r>
      <w:r w:rsidRPr="007A0549">
        <w:rPr>
          <w:sz w:val="24"/>
          <w:szCs w:val="24"/>
        </w:rPr>
        <w:t>nd</w:t>
      </w:r>
      <w:r w:rsidRPr="007A0549">
        <w:rPr>
          <w:spacing w:val="2"/>
          <w:sz w:val="24"/>
          <w:szCs w:val="24"/>
        </w:rPr>
        <w:t xml:space="preserve"> </w:t>
      </w:r>
      <w:r w:rsidRPr="007A0549">
        <w:rPr>
          <w:spacing w:val="-1"/>
          <w:sz w:val="24"/>
          <w:szCs w:val="24"/>
        </w:rPr>
        <w:t>e-</w:t>
      </w:r>
      <w:r w:rsidRPr="007A0549">
        <w:rPr>
          <w:sz w:val="24"/>
          <w:szCs w:val="24"/>
        </w:rPr>
        <w:t>bl</w:t>
      </w:r>
      <w:r w:rsidRPr="007A0549">
        <w:rPr>
          <w:spacing w:val="-1"/>
          <w:sz w:val="24"/>
          <w:szCs w:val="24"/>
        </w:rPr>
        <w:t>a</w:t>
      </w:r>
      <w:r w:rsidRPr="007A0549">
        <w:rPr>
          <w:sz w:val="24"/>
          <w:szCs w:val="24"/>
        </w:rPr>
        <w:t xml:space="preserve">st </w:t>
      </w:r>
      <w:r w:rsidRPr="007A0549">
        <w:rPr>
          <w:spacing w:val="-1"/>
          <w:sz w:val="24"/>
          <w:szCs w:val="24"/>
        </w:rPr>
        <w:t>(</w:t>
      </w:r>
      <w:r w:rsidRPr="007A0549">
        <w:rPr>
          <w:sz w:val="24"/>
          <w:szCs w:val="24"/>
        </w:rPr>
        <w:t>2</w:t>
      </w:r>
      <w:r w:rsidRPr="007A0549">
        <w:rPr>
          <w:spacing w:val="2"/>
          <w:sz w:val="24"/>
          <w:szCs w:val="24"/>
        </w:rPr>
        <w:t>,</w:t>
      </w:r>
      <w:r w:rsidRPr="007A0549">
        <w:rPr>
          <w:sz w:val="24"/>
          <w:szCs w:val="24"/>
        </w:rPr>
        <w:t xml:space="preserve">000 </w:t>
      </w:r>
      <w:r w:rsidRPr="007A0549">
        <w:rPr>
          <w:spacing w:val="-1"/>
          <w:sz w:val="24"/>
          <w:szCs w:val="24"/>
        </w:rPr>
        <w:t>rec</w:t>
      </w:r>
      <w:r w:rsidRPr="007A0549">
        <w:rPr>
          <w:sz w:val="24"/>
          <w:szCs w:val="24"/>
        </w:rPr>
        <w:t>ipi</w:t>
      </w:r>
      <w:r w:rsidRPr="007A0549">
        <w:rPr>
          <w:spacing w:val="-1"/>
          <w:sz w:val="24"/>
          <w:szCs w:val="24"/>
        </w:rPr>
        <w:t>e</w:t>
      </w:r>
      <w:r w:rsidRPr="007A0549">
        <w:rPr>
          <w:sz w:val="24"/>
          <w:szCs w:val="24"/>
        </w:rPr>
        <w:t>nts)</w:t>
      </w:r>
    </w:p>
    <w:p w:rsidR="005725B9" w:rsidRDefault="005725B9" w:rsidP="005725B9">
      <w:pPr>
        <w:rPr>
          <w:sz w:val="24"/>
          <w:szCs w:val="24"/>
        </w:rPr>
      </w:pPr>
    </w:p>
    <w:p w:rsidR="005725B9" w:rsidRDefault="005725B9" w:rsidP="005725B9">
      <w:pPr>
        <w:rPr>
          <w:spacing w:val="2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SUPPORTER: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$100 </w:t>
      </w:r>
      <w:r>
        <w:rPr>
          <w:spacing w:val="2"/>
          <w:sz w:val="24"/>
          <w:szCs w:val="24"/>
        </w:rPr>
        <w:t>Investment</w:t>
      </w:r>
    </w:p>
    <w:p w:rsidR="005725B9" w:rsidRPr="005725B9" w:rsidRDefault="005725B9" w:rsidP="005725B9">
      <w:pPr>
        <w:pStyle w:val="ListParagraph"/>
        <w:numPr>
          <w:ilvl w:val="0"/>
          <w:numId w:val="23"/>
        </w:num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Individual and company supporters of the cause that do not plan to attend the event</w:t>
      </w:r>
    </w:p>
    <w:p w:rsidR="00A8680F" w:rsidRPr="001204D3" w:rsidRDefault="00A8680F" w:rsidP="00A8680F">
      <w:pPr>
        <w:rPr>
          <w:sz w:val="16"/>
          <w:szCs w:val="16"/>
        </w:rPr>
      </w:pPr>
    </w:p>
    <w:p w:rsidR="00BC420B" w:rsidRPr="007A0549" w:rsidRDefault="00314196" w:rsidP="007A0549">
      <w:pPr>
        <w:spacing w:before="59"/>
        <w:ind w:right="3523"/>
        <w:rPr>
          <w:b/>
          <w:sz w:val="30"/>
          <w:szCs w:val="30"/>
        </w:rPr>
      </w:pPr>
      <w:r>
        <w:rPr>
          <w:b/>
          <w:spacing w:val="-1"/>
          <w:sz w:val="30"/>
          <w:szCs w:val="30"/>
        </w:rPr>
        <w:t>B</w:t>
      </w:r>
      <w:r>
        <w:rPr>
          <w:b/>
          <w:spacing w:val="1"/>
          <w:sz w:val="30"/>
          <w:szCs w:val="30"/>
        </w:rPr>
        <w:t>ar</w:t>
      </w:r>
      <w:r>
        <w:rPr>
          <w:b/>
          <w:spacing w:val="-4"/>
          <w:sz w:val="30"/>
          <w:szCs w:val="30"/>
        </w:rPr>
        <w:t>k</w:t>
      </w:r>
      <w:r>
        <w:rPr>
          <w:b/>
          <w:spacing w:val="1"/>
          <w:sz w:val="30"/>
          <w:szCs w:val="30"/>
        </w:rPr>
        <w:t>tob</w:t>
      </w:r>
      <w:r>
        <w:rPr>
          <w:b/>
          <w:spacing w:val="-1"/>
          <w:sz w:val="30"/>
          <w:szCs w:val="30"/>
        </w:rPr>
        <w:t>er</w:t>
      </w:r>
      <w:r>
        <w:rPr>
          <w:b/>
          <w:spacing w:val="1"/>
          <w:sz w:val="30"/>
          <w:szCs w:val="30"/>
        </w:rPr>
        <w:t>f</w:t>
      </w:r>
      <w:r>
        <w:rPr>
          <w:b/>
          <w:spacing w:val="-1"/>
          <w:sz w:val="30"/>
          <w:szCs w:val="30"/>
        </w:rPr>
        <w:t>e</w:t>
      </w:r>
      <w:r>
        <w:rPr>
          <w:b/>
          <w:spacing w:val="1"/>
          <w:sz w:val="30"/>
          <w:szCs w:val="30"/>
        </w:rPr>
        <w:t>s</w:t>
      </w:r>
      <w:r>
        <w:rPr>
          <w:b/>
          <w:sz w:val="30"/>
          <w:szCs w:val="30"/>
        </w:rPr>
        <w:t xml:space="preserve">t </w:t>
      </w:r>
      <w:r>
        <w:rPr>
          <w:b/>
          <w:spacing w:val="-3"/>
          <w:sz w:val="30"/>
          <w:szCs w:val="30"/>
        </w:rPr>
        <w:t>X</w:t>
      </w:r>
      <w:r w:rsidR="009664B1">
        <w:rPr>
          <w:b/>
          <w:spacing w:val="1"/>
          <w:sz w:val="30"/>
          <w:szCs w:val="30"/>
        </w:rPr>
        <w:t>V</w:t>
      </w:r>
      <w:r w:rsidR="007A0549">
        <w:rPr>
          <w:b/>
          <w:sz w:val="30"/>
          <w:szCs w:val="30"/>
        </w:rPr>
        <w:t>II M</w:t>
      </w:r>
      <w:r>
        <w:rPr>
          <w:b/>
          <w:spacing w:val="1"/>
          <w:sz w:val="30"/>
          <w:szCs w:val="30"/>
        </w:rPr>
        <w:t>o</w:t>
      </w:r>
      <w:r>
        <w:rPr>
          <w:b/>
          <w:spacing w:val="-6"/>
          <w:sz w:val="30"/>
          <w:szCs w:val="30"/>
        </w:rPr>
        <w:t>r</w:t>
      </w:r>
      <w:r>
        <w:rPr>
          <w:b/>
          <w:sz w:val="30"/>
          <w:szCs w:val="30"/>
        </w:rPr>
        <w:t>e</w:t>
      </w:r>
      <w:r>
        <w:rPr>
          <w:b/>
          <w:spacing w:val="-2"/>
          <w:sz w:val="30"/>
          <w:szCs w:val="30"/>
        </w:rPr>
        <w:t xml:space="preserve"> </w:t>
      </w:r>
      <w:r>
        <w:rPr>
          <w:b/>
          <w:spacing w:val="-1"/>
          <w:sz w:val="30"/>
          <w:szCs w:val="30"/>
        </w:rPr>
        <w:t>De</w:t>
      </w:r>
      <w:r>
        <w:rPr>
          <w:b/>
          <w:spacing w:val="1"/>
          <w:sz w:val="30"/>
          <w:szCs w:val="30"/>
        </w:rPr>
        <w:t>tails</w:t>
      </w:r>
      <w:r w:rsidR="007A0549">
        <w:rPr>
          <w:b/>
          <w:spacing w:val="-1"/>
          <w:sz w:val="30"/>
          <w:szCs w:val="30"/>
        </w:rPr>
        <w:t>.</w:t>
      </w:r>
    </w:p>
    <w:p w:rsidR="00BC420B" w:rsidRDefault="007A0549" w:rsidP="007A0549">
      <w:pPr>
        <w:tabs>
          <w:tab w:val="left" w:pos="3342"/>
        </w:tabs>
        <w:spacing w:before="2"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C420B" w:rsidRDefault="00314196">
      <w:pPr>
        <w:ind w:left="120" w:right="16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will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tions,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its, live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ll kinds,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ood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BC420B" w:rsidRDefault="00314196" w:rsidP="00BF6FB7">
      <w:pPr>
        <w:ind w:left="120" w:right="127"/>
        <w:rPr>
          <w:sz w:val="24"/>
          <w:szCs w:val="24"/>
        </w:rPr>
      </w:pPr>
      <w:r>
        <w:rPr>
          <w:sz w:val="24"/>
          <w:szCs w:val="24"/>
        </w:rPr>
        <w:t>10,000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plus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 w:rsidR="00BF6FB7">
        <w:rPr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cr</w:t>
      </w:r>
      <w:r>
        <w:rPr>
          <w:sz w:val="24"/>
          <w:szCs w:val="24"/>
        </w:rPr>
        <w:t>owd this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pacing w:val="-15"/>
          <w:sz w:val="24"/>
          <w:szCs w:val="24"/>
        </w:rPr>
        <w:t>r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lo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dio,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 to 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 w:rsidR="00BF6FB7"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omotion of </w:t>
      </w:r>
      <w:r w:rsidR="00BF6FB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 w:rsidR="00A8680F">
        <w:rPr>
          <w:sz w:val="24"/>
          <w:szCs w:val="24"/>
        </w:rPr>
        <w:t>.</w:t>
      </w:r>
    </w:p>
    <w:p w:rsidR="00A8680F" w:rsidRPr="007A0549" w:rsidRDefault="00A8680F" w:rsidP="00A8680F">
      <w:pPr>
        <w:ind w:right="112"/>
        <w:rPr>
          <w:sz w:val="16"/>
          <w:szCs w:val="16"/>
        </w:rPr>
      </w:pPr>
    </w:p>
    <w:p w:rsidR="00A8680F" w:rsidRDefault="00A8680F" w:rsidP="00A8680F">
      <w:pPr>
        <w:spacing w:before="5"/>
        <w:ind w:left="360" w:right="89" w:hanging="360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14196">
        <w:rPr>
          <w:b/>
          <w:sz w:val="24"/>
          <w:szCs w:val="24"/>
        </w:rPr>
        <w:t>A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z w:val="24"/>
          <w:szCs w:val="24"/>
        </w:rPr>
        <w:t>yo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z w:val="24"/>
          <w:szCs w:val="24"/>
        </w:rPr>
        <w:t>e</w:t>
      </w:r>
      <w:r w:rsidR="00314196">
        <w:rPr>
          <w:b/>
          <w:spacing w:val="-1"/>
          <w:sz w:val="24"/>
          <w:szCs w:val="24"/>
        </w:rPr>
        <w:t xml:space="preserve"> c</w:t>
      </w:r>
      <w:r w:rsidR="00314196">
        <w:rPr>
          <w:b/>
          <w:spacing w:val="1"/>
          <w:sz w:val="24"/>
          <w:szCs w:val="24"/>
        </w:rPr>
        <w:t>h</w:t>
      </w:r>
      <w:r w:rsidR="00314196">
        <w:rPr>
          <w:b/>
          <w:sz w:val="24"/>
          <w:szCs w:val="24"/>
        </w:rPr>
        <w:t>oosi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z w:val="24"/>
          <w:szCs w:val="24"/>
        </w:rPr>
        <w:t>g s</w:t>
      </w:r>
      <w:r w:rsidR="00314196">
        <w:rPr>
          <w:b/>
          <w:spacing w:val="1"/>
          <w:sz w:val="24"/>
          <w:szCs w:val="24"/>
        </w:rPr>
        <w:t>p</w:t>
      </w:r>
      <w:r w:rsidR="00314196">
        <w:rPr>
          <w:b/>
          <w:sz w:val="24"/>
          <w:szCs w:val="24"/>
        </w:rPr>
        <w:t>a</w:t>
      </w:r>
      <w:r w:rsidR="00314196">
        <w:rPr>
          <w:b/>
          <w:spacing w:val="-1"/>
          <w:sz w:val="24"/>
          <w:szCs w:val="24"/>
        </w:rPr>
        <w:t>c</w:t>
      </w:r>
      <w:r w:rsidR="00314196">
        <w:rPr>
          <w:b/>
          <w:sz w:val="24"/>
          <w:szCs w:val="24"/>
        </w:rPr>
        <w:t>e</w:t>
      </w:r>
      <w:r w:rsidR="00314196">
        <w:rPr>
          <w:b/>
          <w:spacing w:val="-1"/>
          <w:sz w:val="24"/>
          <w:szCs w:val="24"/>
        </w:rPr>
        <w:t xml:space="preserve"> </w:t>
      </w:r>
      <w:r w:rsidR="00314196">
        <w:rPr>
          <w:b/>
          <w:spacing w:val="2"/>
          <w:sz w:val="24"/>
          <w:szCs w:val="24"/>
        </w:rPr>
        <w:t>f</w:t>
      </w:r>
      <w:r w:rsidR="00314196">
        <w:rPr>
          <w:b/>
          <w:sz w:val="24"/>
          <w:szCs w:val="24"/>
        </w:rPr>
        <w:t>or</w:t>
      </w:r>
      <w:r w:rsidR="00314196">
        <w:rPr>
          <w:b/>
          <w:spacing w:val="-6"/>
          <w:sz w:val="24"/>
          <w:szCs w:val="24"/>
        </w:rPr>
        <w:t xml:space="preserve"> </w:t>
      </w:r>
      <w:r w:rsidR="00314196">
        <w:rPr>
          <w:b/>
          <w:sz w:val="24"/>
          <w:szCs w:val="24"/>
        </w:rPr>
        <w:t xml:space="preserve">a </w:t>
      </w:r>
      <w:r w:rsidR="00314196">
        <w:rPr>
          <w:b/>
          <w:spacing w:val="-1"/>
          <w:sz w:val="24"/>
          <w:szCs w:val="24"/>
        </w:rPr>
        <w:t>t</w:t>
      </w:r>
      <w:r w:rsidR="00314196">
        <w:rPr>
          <w:b/>
          <w:sz w:val="24"/>
          <w:szCs w:val="24"/>
        </w:rPr>
        <w:t>a</w:t>
      </w:r>
      <w:r w:rsidR="00314196">
        <w:rPr>
          <w:b/>
          <w:spacing w:val="1"/>
          <w:sz w:val="24"/>
          <w:szCs w:val="24"/>
        </w:rPr>
        <w:t>b</w:t>
      </w:r>
      <w:r w:rsidR="00314196">
        <w:rPr>
          <w:b/>
          <w:sz w:val="24"/>
          <w:szCs w:val="24"/>
        </w:rPr>
        <w:t>l</w:t>
      </w:r>
      <w:r w:rsidR="00314196">
        <w:rPr>
          <w:b/>
          <w:spacing w:val="-1"/>
          <w:sz w:val="24"/>
          <w:szCs w:val="24"/>
        </w:rPr>
        <w:t>e</w:t>
      </w:r>
      <w:r w:rsidR="00314196">
        <w:rPr>
          <w:b/>
          <w:sz w:val="24"/>
          <w:szCs w:val="24"/>
        </w:rPr>
        <w:t>/</w:t>
      </w:r>
      <w:r w:rsidR="00314196">
        <w:rPr>
          <w:b/>
          <w:spacing w:val="-1"/>
          <w:sz w:val="24"/>
          <w:szCs w:val="24"/>
        </w:rPr>
        <w:t>te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z w:val="24"/>
          <w:szCs w:val="24"/>
        </w:rPr>
        <w:t>t</w:t>
      </w:r>
      <w:r w:rsidR="00314196">
        <w:rPr>
          <w:b/>
          <w:spacing w:val="-1"/>
          <w:sz w:val="24"/>
          <w:szCs w:val="24"/>
        </w:rPr>
        <w:t xml:space="preserve"> </w:t>
      </w:r>
      <w:r w:rsidR="00314196">
        <w:rPr>
          <w:b/>
          <w:spacing w:val="2"/>
          <w:sz w:val="24"/>
          <w:szCs w:val="24"/>
        </w:rPr>
        <w:t>w</w:t>
      </w:r>
      <w:r w:rsidR="00314196">
        <w:rPr>
          <w:b/>
          <w:sz w:val="24"/>
          <w:szCs w:val="24"/>
        </w:rPr>
        <w:t xml:space="preserve">ill </w:t>
      </w:r>
      <w:r w:rsidR="00314196">
        <w:rPr>
          <w:b/>
          <w:spacing w:val="1"/>
          <w:sz w:val="24"/>
          <w:szCs w:val="24"/>
        </w:rPr>
        <w:t>b</w:t>
      </w:r>
      <w:r w:rsidR="00314196">
        <w:rPr>
          <w:b/>
          <w:sz w:val="24"/>
          <w:szCs w:val="24"/>
        </w:rPr>
        <w:t>e</w:t>
      </w:r>
      <w:r w:rsidR="00314196">
        <w:rPr>
          <w:b/>
          <w:spacing w:val="-1"/>
          <w:sz w:val="24"/>
          <w:szCs w:val="24"/>
        </w:rPr>
        <w:t xml:space="preserve"> </w:t>
      </w:r>
      <w:r w:rsidR="00314196">
        <w:rPr>
          <w:b/>
          <w:spacing w:val="-2"/>
          <w:sz w:val="24"/>
          <w:szCs w:val="24"/>
        </w:rPr>
        <w:t>a</w:t>
      </w:r>
      <w:r w:rsidR="00314196">
        <w:rPr>
          <w:b/>
          <w:sz w:val="24"/>
          <w:szCs w:val="24"/>
        </w:rPr>
        <w:t>ssig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pacing w:val="-1"/>
          <w:sz w:val="24"/>
          <w:szCs w:val="24"/>
        </w:rPr>
        <w:t>e</w:t>
      </w:r>
      <w:r w:rsidR="00314196">
        <w:rPr>
          <w:b/>
          <w:sz w:val="24"/>
          <w:szCs w:val="24"/>
        </w:rPr>
        <w:t>d</w:t>
      </w:r>
      <w:r w:rsidR="00314196">
        <w:rPr>
          <w:b/>
          <w:spacing w:val="1"/>
          <w:sz w:val="24"/>
          <w:szCs w:val="24"/>
        </w:rPr>
        <w:t xml:space="preserve"> </w:t>
      </w:r>
      <w:r w:rsidR="00314196">
        <w:rPr>
          <w:b/>
          <w:spacing w:val="-1"/>
          <w:sz w:val="24"/>
          <w:szCs w:val="24"/>
        </w:rPr>
        <w:t>t</w:t>
      </w:r>
      <w:r w:rsidR="00314196">
        <w:rPr>
          <w:b/>
          <w:sz w:val="24"/>
          <w:szCs w:val="24"/>
        </w:rPr>
        <w:t>o a s</w:t>
      </w:r>
      <w:r w:rsidR="00314196">
        <w:rPr>
          <w:b/>
          <w:spacing w:val="1"/>
          <w:sz w:val="24"/>
          <w:szCs w:val="24"/>
        </w:rPr>
        <w:t>p</w:t>
      </w:r>
      <w:r w:rsidR="00314196">
        <w:rPr>
          <w:b/>
          <w:sz w:val="24"/>
          <w:szCs w:val="24"/>
        </w:rPr>
        <w:t>a</w:t>
      </w:r>
      <w:r w:rsidR="00314196">
        <w:rPr>
          <w:b/>
          <w:spacing w:val="-1"/>
          <w:sz w:val="24"/>
          <w:szCs w:val="24"/>
        </w:rPr>
        <w:t>c</w:t>
      </w:r>
      <w:r w:rsidR="00314196">
        <w:rPr>
          <w:b/>
          <w:sz w:val="24"/>
          <w:szCs w:val="24"/>
        </w:rPr>
        <w:t>e</w:t>
      </w:r>
      <w:r w:rsidR="00314196">
        <w:rPr>
          <w:b/>
          <w:spacing w:val="-1"/>
          <w:sz w:val="24"/>
          <w:szCs w:val="24"/>
        </w:rPr>
        <w:t xml:space="preserve"> </w:t>
      </w:r>
      <w:r w:rsidR="00314196">
        <w:rPr>
          <w:b/>
          <w:sz w:val="24"/>
          <w:szCs w:val="24"/>
        </w:rPr>
        <w:t>a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z w:val="24"/>
          <w:szCs w:val="24"/>
        </w:rPr>
        <w:t>d</w:t>
      </w:r>
      <w:r w:rsidR="00314196">
        <w:rPr>
          <w:b/>
          <w:spacing w:val="-1"/>
          <w:sz w:val="24"/>
          <w:szCs w:val="24"/>
        </w:rPr>
        <w:t xml:space="preserve"> </w:t>
      </w:r>
      <w:r w:rsidR="00314196">
        <w:rPr>
          <w:b/>
          <w:spacing w:val="-3"/>
          <w:sz w:val="24"/>
          <w:szCs w:val="24"/>
        </w:rPr>
        <w:t>m</w:t>
      </w:r>
      <w:r w:rsidR="00314196">
        <w:rPr>
          <w:b/>
          <w:spacing w:val="1"/>
          <w:sz w:val="24"/>
          <w:szCs w:val="24"/>
        </w:rPr>
        <w:t>u</w:t>
      </w:r>
      <w:r w:rsidR="00314196">
        <w:rPr>
          <w:b/>
          <w:sz w:val="24"/>
          <w:szCs w:val="24"/>
        </w:rPr>
        <w:t>st</w:t>
      </w:r>
      <w:r w:rsidR="00314196">
        <w:rPr>
          <w:b/>
          <w:spacing w:val="-1"/>
          <w:sz w:val="24"/>
          <w:szCs w:val="24"/>
        </w:rPr>
        <w:t xml:space="preserve"> </w:t>
      </w:r>
      <w:r w:rsidR="00314196">
        <w:rPr>
          <w:b/>
          <w:spacing w:val="1"/>
          <w:sz w:val="24"/>
          <w:szCs w:val="24"/>
        </w:rPr>
        <w:t>b</w:t>
      </w:r>
      <w:r w:rsidR="00314196">
        <w:rPr>
          <w:b/>
          <w:spacing w:val="-1"/>
          <w:sz w:val="24"/>
          <w:szCs w:val="24"/>
        </w:rPr>
        <w:t>r</w:t>
      </w:r>
      <w:r w:rsidR="00314196">
        <w:rPr>
          <w:b/>
          <w:sz w:val="24"/>
          <w:szCs w:val="24"/>
        </w:rPr>
        <w:t>i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z w:val="24"/>
          <w:szCs w:val="24"/>
        </w:rPr>
        <w:t xml:space="preserve">g </w:t>
      </w:r>
      <w:r w:rsidR="00314196">
        <w:rPr>
          <w:b/>
          <w:spacing w:val="-1"/>
          <w:sz w:val="24"/>
          <w:szCs w:val="24"/>
        </w:rPr>
        <w:t>t</w:t>
      </w:r>
      <w:r w:rsidR="00314196">
        <w:rPr>
          <w:b/>
          <w:spacing w:val="1"/>
          <w:sz w:val="24"/>
          <w:szCs w:val="24"/>
        </w:rPr>
        <w:t>h</w:t>
      </w:r>
      <w:r w:rsidR="00314196">
        <w:rPr>
          <w:b/>
          <w:spacing w:val="-1"/>
          <w:sz w:val="24"/>
          <w:szCs w:val="24"/>
        </w:rPr>
        <w:t>e</w:t>
      </w:r>
      <w:r w:rsidR="00314196">
        <w:rPr>
          <w:b/>
          <w:sz w:val="24"/>
          <w:szCs w:val="24"/>
        </w:rPr>
        <w:t>ir</w:t>
      </w:r>
      <w:r w:rsidR="00314196">
        <w:rPr>
          <w:b/>
          <w:spacing w:val="-6"/>
          <w:sz w:val="24"/>
          <w:szCs w:val="24"/>
        </w:rPr>
        <w:t xml:space="preserve"> </w:t>
      </w:r>
      <w:r w:rsidR="00314196">
        <w:rPr>
          <w:b/>
          <w:sz w:val="24"/>
          <w:szCs w:val="24"/>
        </w:rPr>
        <w:t>o</w:t>
      </w:r>
      <w:r w:rsidR="00314196">
        <w:rPr>
          <w:b/>
          <w:spacing w:val="2"/>
          <w:sz w:val="24"/>
          <w:szCs w:val="24"/>
        </w:rPr>
        <w:t>w</w:t>
      </w:r>
      <w:r w:rsidR="00314196">
        <w:rPr>
          <w:b/>
          <w:sz w:val="24"/>
          <w:szCs w:val="24"/>
        </w:rPr>
        <w:t>n</w:t>
      </w:r>
    </w:p>
    <w:p w:rsidR="00A8680F" w:rsidRDefault="00A8680F" w:rsidP="00A8680F">
      <w:pPr>
        <w:spacing w:before="5"/>
        <w:ind w:left="360" w:right="89" w:hanging="36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</w:t>
      </w:r>
      <w:r w:rsidR="00314196">
        <w:rPr>
          <w:b/>
          <w:spacing w:val="-1"/>
          <w:sz w:val="24"/>
          <w:szCs w:val="24"/>
        </w:rPr>
        <w:t>t</w:t>
      </w:r>
      <w:r w:rsidR="00314196">
        <w:rPr>
          <w:b/>
          <w:sz w:val="24"/>
          <w:szCs w:val="24"/>
        </w:rPr>
        <w:t>a</w:t>
      </w:r>
      <w:r w:rsidR="00314196">
        <w:rPr>
          <w:b/>
          <w:spacing w:val="1"/>
          <w:sz w:val="24"/>
          <w:szCs w:val="24"/>
        </w:rPr>
        <w:t>b</w:t>
      </w:r>
      <w:r w:rsidR="00314196">
        <w:rPr>
          <w:b/>
          <w:sz w:val="24"/>
          <w:szCs w:val="24"/>
        </w:rPr>
        <w:t>l</w:t>
      </w:r>
      <w:r w:rsidR="00314196">
        <w:rPr>
          <w:b/>
          <w:spacing w:val="-1"/>
          <w:sz w:val="24"/>
          <w:szCs w:val="24"/>
        </w:rPr>
        <w:t>e</w:t>
      </w:r>
      <w:r w:rsidR="00314196">
        <w:rPr>
          <w:b/>
          <w:sz w:val="24"/>
          <w:szCs w:val="24"/>
        </w:rPr>
        <w:t>/</w:t>
      </w:r>
      <w:r w:rsidR="00314196">
        <w:rPr>
          <w:b/>
          <w:spacing w:val="-1"/>
          <w:sz w:val="24"/>
          <w:szCs w:val="24"/>
        </w:rPr>
        <w:t>te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pacing w:val="-1"/>
          <w:sz w:val="24"/>
          <w:szCs w:val="24"/>
        </w:rPr>
        <w:t>t</w:t>
      </w:r>
      <w:r w:rsidR="00314196">
        <w:rPr>
          <w:b/>
          <w:sz w:val="24"/>
          <w:szCs w:val="24"/>
        </w:rPr>
        <w:t>, sig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z w:val="24"/>
          <w:szCs w:val="24"/>
        </w:rPr>
        <w:t>age</w:t>
      </w:r>
      <w:r w:rsidR="00314196">
        <w:rPr>
          <w:b/>
          <w:spacing w:val="-1"/>
          <w:sz w:val="24"/>
          <w:szCs w:val="24"/>
        </w:rPr>
        <w:t xml:space="preserve"> </w:t>
      </w:r>
      <w:r w:rsidR="00314196">
        <w:rPr>
          <w:b/>
          <w:sz w:val="24"/>
          <w:szCs w:val="24"/>
        </w:rPr>
        <w:t>a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z w:val="24"/>
          <w:szCs w:val="24"/>
        </w:rPr>
        <w:t>d</w:t>
      </w:r>
      <w:r w:rsidR="00314196">
        <w:rPr>
          <w:b/>
          <w:spacing w:val="1"/>
          <w:sz w:val="24"/>
          <w:szCs w:val="24"/>
        </w:rPr>
        <w:t xml:space="preserve"> </w:t>
      </w:r>
      <w:r w:rsidR="00314196">
        <w:rPr>
          <w:b/>
          <w:sz w:val="24"/>
          <w:szCs w:val="24"/>
        </w:rPr>
        <w:t>s</w:t>
      </w:r>
      <w:r w:rsidR="00314196">
        <w:rPr>
          <w:b/>
          <w:spacing w:val="-1"/>
          <w:sz w:val="24"/>
          <w:szCs w:val="24"/>
        </w:rPr>
        <w:t>t</w:t>
      </w:r>
      <w:r w:rsidR="00314196">
        <w:rPr>
          <w:b/>
          <w:sz w:val="24"/>
          <w:szCs w:val="24"/>
        </w:rPr>
        <w:t>a</w:t>
      </w:r>
      <w:r w:rsidR="00314196">
        <w:rPr>
          <w:b/>
          <w:spacing w:val="-1"/>
          <w:sz w:val="24"/>
          <w:szCs w:val="24"/>
        </w:rPr>
        <w:t>f</w:t>
      </w:r>
      <w:r w:rsidR="00314196">
        <w:rPr>
          <w:b/>
          <w:spacing w:val="2"/>
          <w:sz w:val="24"/>
          <w:szCs w:val="24"/>
        </w:rPr>
        <w:t>f</w:t>
      </w:r>
      <w:r w:rsidR="00314196">
        <w:rPr>
          <w:b/>
          <w:spacing w:val="-1"/>
          <w:sz w:val="24"/>
          <w:szCs w:val="24"/>
        </w:rPr>
        <w:t>er</w:t>
      </w:r>
      <w:r w:rsidR="00314196">
        <w:rPr>
          <w:b/>
          <w:sz w:val="24"/>
          <w:szCs w:val="24"/>
        </w:rPr>
        <w:t>s.</w:t>
      </w:r>
      <w:r w:rsidR="00314196">
        <w:rPr>
          <w:b/>
          <w:spacing w:val="55"/>
          <w:sz w:val="24"/>
          <w:szCs w:val="24"/>
        </w:rPr>
        <w:t xml:space="preserve"> </w:t>
      </w:r>
      <w:r w:rsidR="00314196">
        <w:rPr>
          <w:b/>
          <w:spacing w:val="1"/>
          <w:sz w:val="24"/>
          <w:szCs w:val="24"/>
        </w:rPr>
        <w:t>Th</w:t>
      </w:r>
      <w:r w:rsidR="00314196">
        <w:rPr>
          <w:b/>
          <w:spacing w:val="-1"/>
          <w:sz w:val="24"/>
          <w:szCs w:val="24"/>
        </w:rPr>
        <w:t>e</w:t>
      </w:r>
      <w:r w:rsidR="00314196">
        <w:rPr>
          <w:b/>
          <w:sz w:val="24"/>
          <w:szCs w:val="24"/>
        </w:rPr>
        <w:t>y a</w:t>
      </w:r>
      <w:r w:rsidR="00314196">
        <w:rPr>
          <w:b/>
          <w:spacing w:val="-6"/>
          <w:sz w:val="24"/>
          <w:szCs w:val="24"/>
        </w:rPr>
        <w:t>r</w:t>
      </w:r>
      <w:r w:rsidR="00314196">
        <w:rPr>
          <w:b/>
          <w:sz w:val="24"/>
          <w:szCs w:val="24"/>
        </w:rPr>
        <w:t>e</w:t>
      </w:r>
      <w:r w:rsidR="00314196">
        <w:rPr>
          <w:b/>
          <w:spacing w:val="-1"/>
          <w:sz w:val="24"/>
          <w:szCs w:val="24"/>
        </w:rPr>
        <w:t xml:space="preserve"> </w:t>
      </w:r>
      <w:r w:rsidR="00314196">
        <w:rPr>
          <w:b/>
          <w:sz w:val="24"/>
          <w:szCs w:val="24"/>
        </w:rPr>
        <w:t xml:space="preserve">also </w:t>
      </w:r>
      <w:r w:rsidR="00314196">
        <w:rPr>
          <w:b/>
          <w:spacing w:val="-3"/>
          <w:sz w:val="24"/>
          <w:szCs w:val="24"/>
        </w:rPr>
        <w:t>r</w:t>
      </w:r>
      <w:r w:rsidR="00314196">
        <w:rPr>
          <w:b/>
          <w:spacing w:val="-1"/>
          <w:sz w:val="24"/>
          <w:szCs w:val="24"/>
        </w:rPr>
        <w:t>e</w:t>
      </w:r>
      <w:r w:rsidR="00314196">
        <w:rPr>
          <w:b/>
          <w:sz w:val="24"/>
          <w:szCs w:val="24"/>
        </w:rPr>
        <w:t>s</w:t>
      </w:r>
      <w:r w:rsidR="00314196">
        <w:rPr>
          <w:b/>
          <w:spacing w:val="1"/>
          <w:sz w:val="24"/>
          <w:szCs w:val="24"/>
        </w:rPr>
        <w:t>p</w:t>
      </w:r>
      <w:r w:rsidR="00314196">
        <w:rPr>
          <w:b/>
          <w:sz w:val="24"/>
          <w:szCs w:val="24"/>
        </w:rPr>
        <w:t>o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z w:val="24"/>
          <w:szCs w:val="24"/>
        </w:rPr>
        <w:t>si</w:t>
      </w:r>
      <w:r w:rsidR="00314196">
        <w:rPr>
          <w:b/>
          <w:spacing w:val="1"/>
          <w:sz w:val="24"/>
          <w:szCs w:val="24"/>
        </w:rPr>
        <w:t>b</w:t>
      </w:r>
      <w:r w:rsidR="00314196">
        <w:rPr>
          <w:b/>
          <w:sz w:val="24"/>
          <w:szCs w:val="24"/>
        </w:rPr>
        <w:t>le</w:t>
      </w:r>
      <w:r w:rsidR="00314196">
        <w:rPr>
          <w:b/>
          <w:spacing w:val="-1"/>
          <w:sz w:val="24"/>
          <w:szCs w:val="24"/>
        </w:rPr>
        <w:t xml:space="preserve"> </w:t>
      </w:r>
      <w:r w:rsidR="00314196">
        <w:rPr>
          <w:b/>
          <w:spacing w:val="2"/>
          <w:sz w:val="24"/>
          <w:szCs w:val="24"/>
        </w:rPr>
        <w:t>f</w:t>
      </w:r>
      <w:r w:rsidR="00314196">
        <w:rPr>
          <w:b/>
          <w:sz w:val="24"/>
          <w:szCs w:val="24"/>
        </w:rPr>
        <w:t>or</w:t>
      </w:r>
      <w:r w:rsidR="00314196">
        <w:rPr>
          <w:b/>
          <w:spacing w:val="-8"/>
          <w:sz w:val="24"/>
          <w:szCs w:val="24"/>
        </w:rPr>
        <w:t xml:space="preserve"> </w:t>
      </w:r>
      <w:r w:rsidR="00314196">
        <w:rPr>
          <w:b/>
          <w:spacing w:val="-1"/>
          <w:sz w:val="24"/>
          <w:szCs w:val="24"/>
        </w:rPr>
        <w:t>t</w:t>
      </w:r>
      <w:r w:rsidR="00314196">
        <w:rPr>
          <w:b/>
          <w:sz w:val="24"/>
          <w:szCs w:val="24"/>
        </w:rPr>
        <w:t>a</w:t>
      </w:r>
      <w:r w:rsidR="00314196">
        <w:rPr>
          <w:b/>
          <w:spacing w:val="1"/>
          <w:sz w:val="24"/>
          <w:szCs w:val="24"/>
        </w:rPr>
        <w:t>k</w:t>
      </w:r>
      <w:r w:rsidR="00314196">
        <w:rPr>
          <w:b/>
          <w:sz w:val="24"/>
          <w:szCs w:val="24"/>
        </w:rPr>
        <w:t>i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z w:val="24"/>
          <w:szCs w:val="24"/>
        </w:rPr>
        <w:t>g a</w:t>
      </w:r>
      <w:r w:rsidR="00314196">
        <w:rPr>
          <w:b/>
          <w:spacing w:val="2"/>
          <w:sz w:val="24"/>
          <w:szCs w:val="24"/>
        </w:rPr>
        <w:t>w</w:t>
      </w:r>
      <w:r w:rsidR="00314196">
        <w:rPr>
          <w:b/>
          <w:sz w:val="24"/>
          <w:szCs w:val="24"/>
        </w:rPr>
        <w:t>ay ga</w:t>
      </w:r>
      <w:r w:rsidR="00314196">
        <w:rPr>
          <w:b/>
          <w:spacing w:val="-1"/>
          <w:sz w:val="24"/>
          <w:szCs w:val="24"/>
        </w:rPr>
        <w:t>r</w:t>
      </w:r>
      <w:r w:rsidR="00314196">
        <w:rPr>
          <w:b/>
          <w:spacing w:val="1"/>
          <w:sz w:val="24"/>
          <w:szCs w:val="24"/>
        </w:rPr>
        <w:t>b</w:t>
      </w:r>
      <w:r w:rsidR="00314196">
        <w:rPr>
          <w:b/>
          <w:sz w:val="24"/>
          <w:szCs w:val="24"/>
        </w:rPr>
        <w:t>age</w:t>
      </w:r>
      <w:r w:rsidR="00314196">
        <w:rPr>
          <w:b/>
          <w:spacing w:val="-1"/>
          <w:sz w:val="24"/>
          <w:szCs w:val="24"/>
        </w:rPr>
        <w:t xml:space="preserve"> t</w:t>
      </w:r>
      <w:r w:rsidR="00314196">
        <w:rPr>
          <w:b/>
          <w:spacing w:val="1"/>
          <w:sz w:val="24"/>
          <w:szCs w:val="24"/>
        </w:rPr>
        <w:t>h</w:t>
      </w:r>
      <w:r w:rsidR="00314196">
        <w:rPr>
          <w:b/>
          <w:sz w:val="24"/>
          <w:szCs w:val="24"/>
        </w:rPr>
        <w:t>at</w:t>
      </w:r>
    </w:p>
    <w:p w:rsidR="00A8680F" w:rsidRDefault="00A8680F" w:rsidP="00A8680F">
      <w:pPr>
        <w:spacing w:before="5"/>
        <w:ind w:left="360" w:right="89" w:hanging="36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</w:t>
      </w:r>
      <w:r w:rsidR="00314196">
        <w:rPr>
          <w:b/>
          <w:spacing w:val="1"/>
          <w:sz w:val="24"/>
          <w:szCs w:val="24"/>
        </w:rPr>
        <w:t>d</w:t>
      </w:r>
      <w:r w:rsidR="00314196">
        <w:rPr>
          <w:b/>
          <w:sz w:val="24"/>
          <w:szCs w:val="24"/>
        </w:rPr>
        <w:t>o</w:t>
      </w:r>
      <w:r w:rsidR="00314196"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z w:val="24"/>
          <w:szCs w:val="24"/>
        </w:rPr>
        <w:t>ot</w:t>
      </w:r>
      <w:r w:rsidR="00314196">
        <w:rPr>
          <w:b/>
          <w:spacing w:val="-1"/>
          <w:sz w:val="24"/>
          <w:szCs w:val="24"/>
        </w:rPr>
        <w:t xml:space="preserve"> </w:t>
      </w:r>
      <w:r w:rsidR="00314196">
        <w:rPr>
          <w:b/>
          <w:spacing w:val="2"/>
          <w:sz w:val="24"/>
          <w:szCs w:val="24"/>
        </w:rPr>
        <w:t>f</w:t>
      </w:r>
      <w:r w:rsidR="00314196">
        <w:rPr>
          <w:b/>
          <w:sz w:val="24"/>
          <w:szCs w:val="24"/>
        </w:rPr>
        <w:t>it</w:t>
      </w:r>
      <w:r w:rsidR="00314196">
        <w:rPr>
          <w:b/>
          <w:spacing w:val="-1"/>
          <w:sz w:val="24"/>
          <w:szCs w:val="24"/>
        </w:rPr>
        <w:t xml:space="preserve"> </w:t>
      </w:r>
      <w:r w:rsidR="00314196">
        <w:rPr>
          <w:b/>
          <w:sz w:val="24"/>
          <w:szCs w:val="24"/>
        </w:rPr>
        <w:t>in</w:t>
      </w:r>
      <w:r w:rsidR="00314196">
        <w:rPr>
          <w:b/>
          <w:spacing w:val="1"/>
          <w:sz w:val="24"/>
          <w:szCs w:val="24"/>
        </w:rPr>
        <w:t xml:space="preserve"> </w:t>
      </w:r>
      <w:r w:rsidR="00314196">
        <w:rPr>
          <w:b/>
          <w:spacing w:val="-1"/>
          <w:sz w:val="24"/>
          <w:szCs w:val="24"/>
        </w:rPr>
        <w:t>tr</w:t>
      </w:r>
      <w:r w:rsidR="00314196">
        <w:rPr>
          <w:b/>
          <w:sz w:val="24"/>
          <w:szCs w:val="24"/>
        </w:rPr>
        <w:t>as</w:t>
      </w:r>
      <w:r w:rsidR="00314196">
        <w:rPr>
          <w:b/>
          <w:spacing w:val="1"/>
          <w:sz w:val="24"/>
          <w:szCs w:val="24"/>
        </w:rPr>
        <w:t>h</w:t>
      </w:r>
      <w:r w:rsidR="00314196">
        <w:rPr>
          <w:b/>
          <w:spacing w:val="-1"/>
          <w:sz w:val="24"/>
          <w:szCs w:val="24"/>
        </w:rPr>
        <w:t>c</w:t>
      </w:r>
      <w:r w:rsidR="00314196">
        <w:rPr>
          <w:b/>
          <w:sz w:val="24"/>
          <w:szCs w:val="24"/>
        </w:rPr>
        <w:t>a</w:t>
      </w:r>
      <w:r w:rsidR="00314196">
        <w:rPr>
          <w:b/>
          <w:spacing w:val="1"/>
          <w:sz w:val="24"/>
          <w:szCs w:val="24"/>
        </w:rPr>
        <w:t>n</w:t>
      </w:r>
      <w:r w:rsidR="00314196">
        <w:rPr>
          <w:b/>
          <w:sz w:val="24"/>
          <w:szCs w:val="24"/>
        </w:rPr>
        <w:t>s.</w:t>
      </w:r>
      <w:r w:rsidR="003D7D5A">
        <w:rPr>
          <w:sz w:val="24"/>
          <w:szCs w:val="24"/>
        </w:rPr>
        <w:t xml:space="preserve"> </w:t>
      </w:r>
      <w:r w:rsidR="00314196">
        <w:rPr>
          <w:b/>
          <w:spacing w:val="-1"/>
          <w:sz w:val="24"/>
          <w:szCs w:val="24"/>
        </w:rPr>
        <w:t>(</w:t>
      </w:r>
      <w:r w:rsidR="003D7D5A">
        <w:rPr>
          <w:b/>
          <w:spacing w:val="1"/>
          <w:sz w:val="24"/>
          <w:szCs w:val="24"/>
        </w:rPr>
        <w:t>For e</w:t>
      </w:r>
      <w:r w:rsidR="00314196">
        <w:rPr>
          <w:b/>
          <w:sz w:val="24"/>
          <w:szCs w:val="24"/>
        </w:rPr>
        <w:t>xa</w:t>
      </w:r>
      <w:r w:rsidR="00314196">
        <w:rPr>
          <w:b/>
          <w:spacing w:val="-3"/>
          <w:sz w:val="24"/>
          <w:szCs w:val="24"/>
        </w:rPr>
        <w:t>m</w:t>
      </w:r>
      <w:r w:rsidR="00314196">
        <w:rPr>
          <w:b/>
          <w:spacing w:val="1"/>
          <w:sz w:val="24"/>
          <w:szCs w:val="24"/>
        </w:rPr>
        <w:t>p</w:t>
      </w:r>
      <w:r w:rsidR="00314196">
        <w:rPr>
          <w:b/>
          <w:sz w:val="24"/>
          <w:szCs w:val="24"/>
        </w:rPr>
        <w:t>le</w:t>
      </w:r>
      <w:r w:rsidR="003D7D5A">
        <w:rPr>
          <w:b/>
          <w:spacing w:val="-1"/>
          <w:sz w:val="24"/>
          <w:szCs w:val="24"/>
        </w:rPr>
        <w:t xml:space="preserve">, </w:t>
      </w:r>
      <w:r w:rsidR="00314196">
        <w:rPr>
          <w:b/>
          <w:sz w:val="24"/>
          <w:szCs w:val="24"/>
        </w:rPr>
        <w:t>la</w:t>
      </w:r>
      <w:r w:rsidR="00314196">
        <w:rPr>
          <w:b/>
          <w:spacing w:val="-1"/>
          <w:sz w:val="24"/>
          <w:szCs w:val="24"/>
        </w:rPr>
        <w:t>r</w:t>
      </w:r>
      <w:r w:rsidR="00314196">
        <w:rPr>
          <w:b/>
          <w:spacing w:val="2"/>
          <w:sz w:val="24"/>
          <w:szCs w:val="24"/>
        </w:rPr>
        <w:t>g</w:t>
      </w:r>
      <w:r w:rsidR="00314196">
        <w:rPr>
          <w:b/>
          <w:sz w:val="24"/>
          <w:szCs w:val="24"/>
        </w:rPr>
        <w:t>e</w:t>
      </w:r>
      <w:r w:rsidR="00314196">
        <w:rPr>
          <w:b/>
          <w:spacing w:val="-1"/>
          <w:sz w:val="24"/>
          <w:szCs w:val="24"/>
        </w:rPr>
        <w:t xml:space="preserve"> c</w:t>
      </w:r>
      <w:r w:rsidR="00314196">
        <w:rPr>
          <w:b/>
          <w:sz w:val="24"/>
          <w:szCs w:val="24"/>
        </w:rPr>
        <w:t>a</w:t>
      </w:r>
      <w:r w:rsidR="00314196">
        <w:rPr>
          <w:b/>
          <w:spacing w:val="-1"/>
          <w:sz w:val="24"/>
          <w:szCs w:val="24"/>
        </w:rPr>
        <w:t>r</w:t>
      </w:r>
      <w:r w:rsidR="00314196">
        <w:rPr>
          <w:b/>
          <w:spacing w:val="1"/>
          <w:sz w:val="24"/>
          <w:szCs w:val="24"/>
        </w:rPr>
        <w:t>db</w:t>
      </w:r>
      <w:r w:rsidR="00314196">
        <w:rPr>
          <w:b/>
          <w:sz w:val="24"/>
          <w:szCs w:val="24"/>
        </w:rPr>
        <w:t>oa</w:t>
      </w:r>
      <w:r w:rsidR="00314196">
        <w:rPr>
          <w:b/>
          <w:spacing w:val="-1"/>
          <w:sz w:val="24"/>
          <w:szCs w:val="24"/>
        </w:rPr>
        <w:t>r</w:t>
      </w:r>
      <w:r w:rsidR="00314196">
        <w:rPr>
          <w:b/>
          <w:sz w:val="24"/>
          <w:szCs w:val="24"/>
        </w:rPr>
        <w:t>d</w:t>
      </w:r>
      <w:r w:rsidR="00314196">
        <w:rPr>
          <w:b/>
          <w:spacing w:val="1"/>
          <w:sz w:val="24"/>
          <w:szCs w:val="24"/>
        </w:rPr>
        <w:t xml:space="preserve"> b</w:t>
      </w:r>
      <w:r w:rsidR="00314196">
        <w:rPr>
          <w:b/>
          <w:sz w:val="24"/>
          <w:szCs w:val="24"/>
        </w:rPr>
        <w:t>ox</w:t>
      </w:r>
      <w:r w:rsidR="00314196">
        <w:rPr>
          <w:b/>
          <w:spacing w:val="-1"/>
          <w:sz w:val="24"/>
          <w:szCs w:val="24"/>
        </w:rPr>
        <w:t>e</w:t>
      </w:r>
      <w:r w:rsidR="00314196">
        <w:rPr>
          <w:b/>
          <w:sz w:val="24"/>
          <w:szCs w:val="24"/>
        </w:rPr>
        <w:t>s)</w:t>
      </w:r>
    </w:p>
    <w:p w:rsidR="00A8680F" w:rsidRPr="007A0549" w:rsidRDefault="00A8680F" w:rsidP="00A8680F">
      <w:pPr>
        <w:spacing w:before="5"/>
        <w:ind w:left="360" w:right="89" w:hanging="360"/>
        <w:rPr>
          <w:spacing w:val="-3"/>
          <w:sz w:val="16"/>
          <w:szCs w:val="16"/>
        </w:rPr>
      </w:pPr>
      <w:r>
        <w:rPr>
          <w:spacing w:val="-3"/>
          <w:sz w:val="24"/>
          <w:szCs w:val="24"/>
        </w:rPr>
        <w:t xml:space="preserve">  </w:t>
      </w:r>
    </w:p>
    <w:p w:rsidR="00BC420B" w:rsidRDefault="00A8680F" w:rsidP="00A8680F">
      <w:pPr>
        <w:spacing w:before="5"/>
        <w:ind w:left="360" w:right="89" w:hanging="36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</w:t>
      </w:r>
      <w:r w:rsidR="00314196">
        <w:rPr>
          <w:spacing w:val="-3"/>
          <w:sz w:val="24"/>
          <w:szCs w:val="24"/>
        </w:rPr>
        <w:t>L</w:t>
      </w:r>
      <w:r w:rsidR="00314196">
        <w:rPr>
          <w:spacing w:val="2"/>
          <w:sz w:val="24"/>
          <w:szCs w:val="24"/>
        </w:rPr>
        <w:t>o</w:t>
      </w:r>
      <w:r w:rsidR="00314196">
        <w:rPr>
          <w:spacing w:val="-2"/>
          <w:sz w:val="24"/>
          <w:szCs w:val="24"/>
        </w:rPr>
        <w:t>g</w:t>
      </w:r>
      <w:r w:rsidR="00314196">
        <w:rPr>
          <w:sz w:val="24"/>
          <w:szCs w:val="24"/>
        </w:rPr>
        <w:t>os n</w:t>
      </w:r>
      <w:r w:rsidR="00314196">
        <w:rPr>
          <w:spacing w:val="1"/>
          <w:sz w:val="24"/>
          <w:szCs w:val="24"/>
        </w:rPr>
        <w:t>e</w:t>
      </w:r>
      <w:r w:rsidR="00314196">
        <w:rPr>
          <w:spacing w:val="-1"/>
          <w:sz w:val="24"/>
          <w:szCs w:val="24"/>
        </w:rPr>
        <w:t>e</w:t>
      </w:r>
      <w:r w:rsidR="00314196">
        <w:rPr>
          <w:sz w:val="24"/>
          <w:szCs w:val="24"/>
        </w:rPr>
        <w:t>d to be</w:t>
      </w:r>
      <w:r w:rsidR="00314196">
        <w:rPr>
          <w:spacing w:val="1"/>
          <w:sz w:val="24"/>
          <w:szCs w:val="24"/>
        </w:rPr>
        <w:t xml:space="preserve"> </w:t>
      </w:r>
      <w:r w:rsidR="00314196">
        <w:rPr>
          <w:spacing w:val="-2"/>
          <w:sz w:val="24"/>
          <w:szCs w:val="24"/>
        </w:rPr>
        <w:t>g</w:t>
      </w:r>
      <w:r w:rsidR="00314196">
        <w:rPr>
          <w:sz w:val="24"/>
          <w:szCs w:val="24"/>
        </w:rPr>
        <w:t>iv</w:t>
      </w:r>
      <w:r w:rsidR="00314196">
        <w:rPr>
          <w:spacing w:val="-1"/>
          <w:sz w:val="24"/>
          <w:szCs w:val="24"/>
        </w:rPr>
        <w:t>e</w:t>
      </w:r>
      <w:r w:rsidR="00314196">
        <w:rPr>
          <w:sz w:val="24"/>
          <w:szCs w:val="24"/>
        </w:rPr>
        <w:t xml:space="preserve">n </w:t>
      </w:r>
      <w:r w:rsidR="00314196">
        <w:rPr>
          <w:spacing w:val="3"/>
          <w:sz w:val="24"/>
          <w:szCs w:val="24"/>
        </w:rPr>
        <w:t>t</w:t>
      </w:r>
      <w:r w:rsidR="00314196">
        <w:rPr>
          <w:sz w:val="24"/>
          <w:szCs w:val="24"/>
        </w:rPr>
        <w:t xml:space="preserve">o us </w:t>
      </w:r>
      <w:r w:rsidR="00314196">
        <w:rPr>
          <w:spacing w:val="-1"/>
          <w:sz w:val="24"/>
          <w:szCs w:val="24"/>
        </w:rPr>
        <w:t>e</w:t>
      </w:r>
      <w:r w:rsidR="00314196">
        <w:rPr>
          <w:sz w:val="24"/>
          <w:szCs w:val="24"/>
        </w:rPr>
        <w:t>ith</w:t>
      </w:r>
      <w:r w:rsidR="00314196">
        <w:rPr>
          <w:spacing w:val="-1"/>
          <w:sz w:val="24"/>
          <w:szCs w:val="24"/>
        </w:rPr>
        <w:t>e</w:t>
      </w:r>
      <w:r w:rsidR="00314196">
        <w:rPr>
          <w:sz w:val="24"/>
          <w:szCs w:val="24"/>
        </w:rPr>
        <w:t>r</w:t>
      </w:r>
      <w:r w:rsidR="00314196">
        <w:rPr>
          <w:spacing w:val="-1"/>
          <w:sz w:val="24"/>
          <w:szCs w:val="24"/>
        </w:rPr>
        <w:t xml:space="preserve"> a</w:t>
      </w:r>
      <w:r w:rsidR="00314196">
        <w:rPr>
          <w:sz w:val="24"/>
          <w:szCs w:val="24"/>
        </w:rPr>
        <w:t>s a</w:t>
      </w:r>
      <w:r w:rsidR="00314196">
        <w:rPr>
          <w:spacing w:val="1"/>
          <w:sz w:val="24"/>
          <w:szCs w:val="24"/>
        </w:rPr>
        <w:t xml:space="preserve"> </w:t>
      </w:r>
      <w:r w:rsidR="00314196">
        <w:rPr>
          <w:spacing w:val="-1"/>
          <w:sz w:val="24"/>
          <w:szCs w:val="24"/>
        </w:rPr>
        <w:t>c</w:t>
      </w:r>
      <w:r w:rsidR="00314196">
        <w:rPr>
          <w:sz w:val="24"/>
          <w:szCs w:val="24"/>
        </w:rPr>
        <w:t>omput</w:t>
      </w:r>
      <w:r w:rsidR="00314196">
        <w:rPr>
          <w:spacing w:val="-1"/>
          <w:sz w:val="24"/>
          <w:szCs w:val="24"/>
        </w:rPr>
        <w:t>e</w:t>
      </w:r>
      <w:r w:rsidR="00314196">
        <w:rPr>
          <w:sz w:val="24"/>
          <w:szCs w:val="24"/>
        </w:rPr>
        <w:t>r</w:t>
      </w:r>
      <w:r w:rsidR="00314196">
        <w:rPr>
          <w:spacing w:val="2"/>
          <w:sz w:val="24"/>
          <w:szCs w:val="24"/>
        </w:rPr>
        <w:t xml:space="preserve"> </w:t>
      </w:r>
      <w:r w:rsidR="00314196">
        <w:rPr>
          <w:spacing w:val="-1"/>
          <w:sz w:val="24"/>
          <w:szCs w:val="24"/>
        </w:rPr>
        <w:t>f</w:t>
      </w:r>
      <w:r w:rsidR="00314196">
        <w:rPr>
          <w:sz w:val="24"/>
          <w:szCs w:val="24"/>
        </w:rPr>
        <w:t>ile</w:t>
      </w:r>
      <w:r w:rsidR="00314196">
        <w:rPr>
          <w:spacing w:val="-1"/>
          <w:sz w:val="24"/>
          <w:szCs w:val="24"/>
        </w:rPr>
        <w:t xml:space="preserve"> </w:t>
      </w:r>
      <w:r w:rsidR="00314196">
        <w:rPr>
          <w:sz w:val="24"/>
          <w:szCs w:val="24"/>
        </w:rPr>
        <w:t>– hi</w:t>
      </w:r>
      <w:r w:rsidR="00314196">
        <w:rPr>
          <w:spacing w:val="-1"/>
          <w:sz w:val="24"/>
          <w:szCs w:val="24"/>
        </w:rPr>
        <w:t>-re</w:t>
      </w:r>
      <w:r w:rsidR="00314196">
        <w:rPr>
          <w:sz w:val="24"/>
          <w:szCs w:val="24"/>
        </w:rPr>
        <w:t>solution jp</w:t>
      </w:r>
      <w:r w:rsidR="00314196">
        <w:rPr>
          <w:spacing w:val="1"/>
          <w:sz w:val="24"/>
          <w:szCs w:val="24"/>
        </w:rPr>
        <w:t>e</w:t>
      </w:r>
      <w:r w:rsidR="00314196">
        <w:rPr>
          <w:spacing w:val="-2"/>
          <w:sz w:val="24"/>
          <w:szCs w:val="24"/>
        </w:rPr>
        <w:t>g</w:t>
      </w:r>
      <w:r w:rsidR="00314196">
        <w:rPr>
          <w:sz w:val="24"/>
          <w:szCs w:val="24"/>
        </w:rPr>
        <w:t xml:space="preserve">, </w:t>
      </w:r>
      <w:proofErr w:type="spellStart"/>
      <w:r w:rsidR="00314196">
        <w:rPr>
          <w:sz w:val="24"/>
          <w:szCs w:val="24"/>
        </w:rPr>
        <w:t>ti</w:t>
      </w:r>
      <w:r w:rsidR="00314196">
        <w:rPr>
          <w:spacing w:val="-1"/>
          <w:sz w:val="24"/>
          <w:szCs w:val="24"/>
        </w:rPr>
        <w:t>f</w:t>
      </w:r>
      <w:proofErr w:type="spellEnd"/>
      <w:r w:rsidR="00314196">
        <w:rPr>
          <w:sz w:val="24"/>
          <w:szCs w:val="24"/>
        </w:rPr>
        <w:t>, or</w:t>
      </w:r>
      <w:r w:rsidR="00314196">
        <w:rPr>
          <w:spacing w:val="-1"/>
          <w:sz w:val="24"/>
          <w:szCs w:val="24"/>
        </w:rPr>
        <w:t xml:space="preserve"> e</w:t>
      </w:r>
      <w:r w:rsidR="00314196">
        <w:rPr>
          <w:sz w:val="24"/>
          <w:szCs w:val="24"/>
        </w:rPr>
        <w:t>ps – or</w:t>
      </w:r>
    </w:p>
    <w:p w:rsidR="00BC420B" w:rsidRDefault="00A8680F" w:rsidP="00A8680F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="00314196">
        <w:rPr>
          <w:spacing w:val="-1"/>
          <w:sz w:val="24"/>
          <w:szCs w:val="24"/>
        </w:rPr>
        <w:t>a</w:t>
      </w:r>
      <w:r w:rsidR="00314196">
        <w:rPr>
          <w:sz w:val="24"/>
          <w:szCs w:val="24"/>
        </w:rPr>
        <w:t>s a</w:t>
      </w:r>
      <w:r w:rsidR="00314196">
        <w:rPr>
          <w:spacing w:val="-1"/>
          <w:sz w:val="24"/>
          <w:szCs w:val="24"/>
        </w:rPr>
        <w:t xml:space="preserve"> </w:t>
      </w:r>
      <w:r w:rsidR="00314196">
        <w:rPr>
          <w:sz w:val="24"/>
          <w:szCs w:val="24"/>
        </w:rPr>
        <w:t>bl</w:t>
      </w:r>
      <w:r w:rsidR="00314196">
        <w:rPr>
          <w:spacing w:val="-1"/>
          <w:sz w:val="24"/>
          <w:szCs w:val="24"/>
        </w:rPr>
        <w:t>ac</w:t>
      </w:r>
      <w:r w:rsidR="00314196">
        <w:rPr>
          <w:spacing w:val="2"/>
          <w:sz w:val="24"/>
          <w:szCs w:val="24"/>
        </w:rPr>
        <w:t>k</w:t>
      </w:r>
      <w:r w:rsidR="00314196">
        <w:rPr>
          <w:spacing w:val="-1"/>
          <w:sz w:val="24"/>
          <w:szCs w:val="24"/>
        </w:rPr>
        <w:t>-a</w:t>
      </w:r>
      <w:r w:rsidR="00314196">
        <w:rPr>
          <w:sz w:val="24"/>
          <w:szCs w:val="24"/>
        </w:rPr>
        <w:t>nd</w:t>
      </w:r>
      <w:r w:rsidR="00314196">
        <w:rPr>
          <w:spacing w:val="-1"/>
          <w:sz w:val="24"/>
          <w:szCs w:val="24"/>
        </w:rPr>
        <w:t>-</w:t>
      </w:r>
      <w:r w:rsidR="00314196">
        <w:rPr>
          <w:sz w:val="24"/>
          <w:szCs w:val="24"/>
        </w:rPr>
        <w:t>white</w:t>
      </w:r>
      <w:r w:rsidR="00314196">
        <w:rPr>
          <w:spacing w:val="-1"/>
          <w:sz w:val="24"/>
          <w:szCs w:val="24"/>
        </w:rPr>
        <w:t xml:space="preserve"> </w:t>
      </w:r>
      <w:r w:rsidR="00314196">
        <w:rPr>
          <w:sz w:val="24"/>
          <w:szCs w:val="24"/>
        </w:rPr>
        <w:t>sli</w:t>
      </w:r>
      <w:r w:rsidR="00314196">
        <w:rPr>
          <w:spacing w:val="1"/>
          <w:sz w:val="24"/>
          <w:szCs w:val="24"/>
        </w:rPr>
        <w:t>c</w:t>
      </w:r>
      <w:r w:rsidR="00314196">
        <w:rPr>
          <w:sz w:val="24"/>
          <w:szCs w:val="24"/>
        </w:rPr>
        <w:t>k/</w:t>
      </w:r>
      <w:proofErr w:type="spellStart"/>
      <w:r w:rsidR="00314196">
        <w:rPr>
          <w:sz w:val="24"/>
          <w:szCs w:val="24"/>
        </w:rPr>
        <w:t>v</w:t>
      </w:r>
      <w:r w:rsidR="00314196">
        <w:rPr>
          <w:spacing w:val="-1"/>
          <w:sz w:val="24"/>
          <w:szCs w:val="24"/>
        </w:rPr>
        <w:t>e</w:t>
      </w:r>
      <w:r w:rsidR="00314196">
        <w:rPr>
          <w:sz w:val="24"/>
          <w:szCs w:val="24"/>
        </w:rPr>
        <w:t>lo</w:t>
      </w:r>
      <w:r w:rsidR="00314196">
        <w:rPr>
          <w:spacing w:val="2"/>
          <w:sz w:val="24"/>
          <w:szCs w:val="24"/>
        </w:rPr>
        <w:t>x</w:t>
      </w:r>
      <w:proofErr w:type="spellEnd"/>
      <w:r w:rsidR="00314196">
        <w:rPr>
          <w:sz w:val="24"/>
          <w:szCs w:val="24"/>
        </w:rPr>
        <w:t xml:space="preserve">.  </w:t>
      </w:r>
      <w:r w:rsidR="00314196">
        <w:rPr>
          <w:spacing w:val="-3"/>
          <w:sz w:val="24"/>
          <w:szCs w:val="24"/>
        </w:rPr>
        <w:t>I</w:t>
      </w:r>
      <w:r w:rsidR="00314196">
        <w:rPr>
          <w:sz w:val="24"/>
          <w:szCs w:val="24"/>
        </w:rPr>
        <w:t>f</w:t>
      </w:r>
      <w:r w:rsidR="00314196">
        <w:rPr>
          <w:spacing w:val="-1"/>
          <w:sz w:val="24"/>
          <w:szCs w:val="24"/>
        </w:rPr>
        <w:t xml:space="preserve"> c</w:t>
      </w:r>
      <w:r w:rsidR="00314196">
        <w:rPr>
          <w:sz w:val="24"/>
          <w:szCs w:val="24"/>
        </w:rPr>
        <w:t>omput</w:t>
      </w:r>
      <w:r w:rsidR="00314196">
        <w:rPr>
          <w:spacing w:val="-1"/>
          <w:sz w:val="24"/>
          <w:szCs w:val="24"/>
        </w:rPr>
        <w:t>e</w:t>
      </w:r>
      <w:r w:rsidR="00314196">
        <w:rPr>
          <w:sz w:val="24"/>
          <w:szCs w:val="24"/>
        </w:rPr>
        <w:t>r</w:t>
      </w:r>
      <w:r w:rsidR="00314196">
        <w:rPr>
          <w:spacing w:val="2"/>
          <w:sz w:val="24"/>
          <w:szCs w:val="24"/>
        </w:rPr>
        <w:t xml:space="preserve"> </w:t>
      </w:r>
      <w:r w:rsidR="00314196">
        <w:rPr>
          <w:spacing w:val="-1"/>
          <w:sz w:val="24"/>
          <w:szCs w:val="24"/>
        </w:rPr>
        <w:t>f</w:t>
      </w:r>
      <w:r w:rsidR="00314196">
        <w:rPr>
          <w:sz w:val="24"/>
          <w:szCs w:val="24"/>
        </w:rPr>
        <w:t>il</w:t>
      </w:r>
      <w:r w:rsidR="00314196">
        <w:rPr>
          <w:spacing w:val="1"/>
          <w:sz w:val="24"/>
          <w:szCs w:val="24"/>
        </w:rPr>
        <w:t>e</w:t>
      </w:r>
      <w:r w:rsidR="00314196">
        <w:rPr>
          <w:sz w:val="24"/>
          <w:szCs w:val="24"/>
        </w:rPr>
        <w:t xml:space="preserve">, </w:t>
      </w:r>
      <w:r w:rsidR="00314196">
        <w:rPr>
          <w:spacing w:val="-1"/>
          <w:sz w:val="24"/>
          <w:szCs w:val="24"/>
        </w:rPr>
        <w:t>e</w:t>
      </w:r>
      <w:r w:rsidR="00314196">
        <w:rPr>
          <w:sz w:val="24"/>
          <w:szCs w:val="24"/>
        </w:rPr>
        <w:t>m</w:t>
      </w:r>
      <w:r w:rsidR="00314196">
        <w:rPr>
          <w:spacing w:val="-1"/>
          <w:sz w:val="24"/>
          <w:szCs w:val="24"/>
        </w:rPr>
        <w:t>a</w:t>
      </w:r>
      <w:r w:rsidR="00314196">
        <w:rPr>
          <w:sz w:val="24"/>
          <w:szCs w:val="24"/>
        </w:rPr>
        <w:t>il it to:</w:t>
      </w:r>
      <w:hyperlink r:id="rId7" w:history="1">
        <w:r w:rsidR="001204D3" w:rsidRPr="00085652">
          <w:rPr>
            <w:rStyle w:val="Hyperlink"/>
            <w:sz w:val="24"/>
            <w:szCs w:val="24"/>
          </w:rPr>
          <w:t>jeff@p</w:t>
        </w:r>
        <w:r w:rsidR="001204D3" w:rsidRPr="00085652">
          <w:rPr>
            <w:rStyle w:val="Hyperlink"/>
            <w:spacing w:val="-1"/>
            <w:sz w:val="24"/>
            <w:szCs w:val="24"/>
          </w:rPr>
          <w:t>e</w:t>
        </w:r>
        <w:r w:rsidR="001204D3" w:rsidRPr="00085652">
          <w:rPr>
            <w:rStyle w:val="Hyperlink"/>
            <w:sz w:val="24"/>
            <w:szCs w:val="24"/>
          </w:rPr>
          <w:t>n</w:t>
        </w:r>
        <w:r w:rsidR="001204D3" w:rsidRPr="00085652">
          <w:rPr>
            <w:rStyle w:val="Hyperlink"/>
            <w:spacing w:val="3"/>
            <w:sz w:val="24"/>
            <w:szCs w:val="24"/>
          </w:rPr>
          <w:t>s</w:t>
        </w:r>
        <w:r w:rsidR="001204D3" w:rsidRPr="00085652">
          <w:rPr>
            <w:rStyle w:val="Hyperlink"/>
            <w:spacing w:val="-1"/>
            <w:sz w:val="24"/>
            <w:szCs w:val="24"/>
          </w:rPr>
          <w:t>ac</w:t>
        </w:r>
        <w:r w:rsidR="001204D3" w:rsidRPr="00085652">
          <w:rPr>
            <w:rStyle w:val="Hyperlink"/>
            <w:sz w:val="24"/>
            <w:szCs w:val="24"/>
          </w:rPr>
          <w:t>ol</w:t>
        </w:r>
        <w:r w:rsidR="001204D3" w:rsidRPr="00085652">
          <w:rPr>
            <w:rStyle w:val="Hyperlink"/>
            <w:spacing w:val="-1"/>
            <w:sz w:val="24"/>
            <w:szCs w:val="24"/>
          </w:rPr>
          <w:t>a</w:t>
        </w:r>
        <w:r w:rsidR="001204D3" w:rsidRPr="00085652">
          <w:rPr>
            <w:rStyle w:val="Hyperlink"/>
            <w:sz w:val="24"/>
            <w:szCs w:val="24"/>
          </w:rPr>
          <w:t>hu</w:t>
        </w:r>
        <w:r w:rsidR="001204D3" w:rsidRPr="00085652">
          <w:rPr>
            <w:rStyle w:val="Hyperlink"/>
            <w:spacing w:val="3"/>
            <w:sz w:val="24"/>
            <w:szCs w:val="24"/>
          </w:rPr>
          <w:t>m</w:t>
        </w:r>
        <w:r w:rsidR="001204D3" w:rsidRPr="00085652">
          <w:rPr>
            <w:rStyle w:val="Hyperlink"/>
            <w:spacing w:val="1"/>
            <w:sz w:val="24"/>
            <w:szCs w:val="24"/>
          </w:rPr>
          <w:t>a</w:t>
        </w:r>
        <w:r w:rsidR="001204D3" w:rsidRPr="00085652">
          <w:rPr>
            <w:rStyle w:val="Hyperlink"/>
            <w:sz w:val="24"/>
            <w:szCs w:val="24"/>
          </w:rPr>
          <w:t>n</w:t>
        </w:r>
        <w:r w:rsidR="001204D3" w:rsidRPr="00085652">
          <w:rPr>
            <w:rStyle w:val="Hyperlink"/>
            <w:spacing w:val="-1"/>
            <w:sz w:val="24"/>
            <w:szCs w:val="24"/>
          </w:rPr>
          <w:t>e</w:t>
        </w:r>
        <w:r w:rsidR="001204D3" w:rsidRPr="00085652">
          <w:rPr>
            <w:rStyle w:val="Hyperlink"/>
            <w:sz w:val="24"/>
            <w:szCs w:val="24"/>
          </w:rPr>
          <w:t>.o</w:t>
        </w:r>
        <w:r w:rsidR="001204D3" w:rsidRPr="00085652">
          <w:rPr>
            <w:rStyle w:val="Hyperlink"/>
            <w:spacing w:val="-3"/>
            <w:sz w:val="24"/>
            <w:szCs w:val="24"/>
          </w:rPr>
          <w:t>r</w:t>
        </w:r>
        <w:r w:rsidR="001204D3" w:rsidRPr="00085652">
          <w:rPr>
            <w:rStyle w:val="Hyperlink"/>
            <w:sz w:val="24"/>
            <w:szCs w:val="24"/>
          </w:rPr>
          <w:t>g</w:t>
        </w:r>
      </w:hyperlink>
    </w:p>
    <w:p w:rsidR="00BC420B" w:rsidRDefault="00314196" w:rsidP="00A8680F">
      <w:pPr>
        <w:rPr>
          <w:sz w:val="24"/>
          <w:szCs w:val="24"/>
        </w:rPr>
      </w:pPr>
      <w:r>
        <w:rPr>
          <w:sz w:val="18"/>
          <w:szCs w:val="18"/>
        </w:rPr>
        <w:t xml:space="preserve">  </w:t>
      </w:r>
      <w:r>
        <w:rPr>
          <w:spacing w:val="-12"/>
          <w:sz w:val="18"/>
          <w:szCs w:val="18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 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BC420B" w:rsidRPr="007A0549" w:rsidRDefault="00BC420B">
      <w:pPr>
        <w:spacing w:before="16" w:line="260" w:lineRule="exact"/>
        <w:rPr>
          <w:b/>
          <w:sz w:val="16"/>
          <w:szCs w:val="16"/>
        </w:rPr>
      </w:pPr>
    </w:p>
    <w:p w:rsidR="00EF0501" w:rsidRPr="00EF0501" w:rsidRDefault="00314196" w:rsidP="0078154B">
      <w:pPr>
        <w:ind w:left="120" w:right="181"/>
        <w:rPr>
          <w:b/>
          <w:sz w:val="24"/>
          <w:szCs w:val="24"/>
        </w:rPr>
      </w:pPr>
      <w:r w:rsidRPr="00EF0501">
        <w:rPr>
          <w:b/>
          <w:sz w:val="24"/>
          <w:szCs w:val="24"/>
        </w:rPr>
        <w:t>The</w:t>
      </w:r>
      <w:r w:rsidRPr="00EF0501">
        <w:rPr>
          <w:b/>
          <w:spacing w:val="-1"/>
          <w:sz w:val="24"/>
          <w:szCs w:val="24"/>
        </w:rPr>
        <w:t xml:space="preserve"> </w:t>
      </w:r>
      <w:r w:rsidRPr="00EF0501">
        <w:rPr>
          <w:b/>
          <w:spacing w:val="1"/>
          <w:sz w:val="24"/>
          <w:szCs w:val="24"/>
        </w:rPr>
        <w:t>P</w:t>
      </w:r>
      <w:r w:rsidRPr="00EF0501">
        <w:rPr>
          <w:b/>
          <w:spacing w:val="-1"/>
          <w:sz w:val="24"/>
          <w:szCs w:val="24"/>
        </w:rPr>
        <w:t>e</w:t>
      </w:r>
      <w:r w:rsidRPr="00EF0501">
        <w:rPr>
          <w:b/>
          <w:sz w:val="24"/>
          <w:szCs w:val="24"/>
        </w:rPr>
        <w:t>ns</w:t>
      </w:r>
      <w:r w:rsidRPr="00EF0501">
        <w:rPr>
          <w:b/>
          <w:spacing w:val="-1"/>
          <w:sz w:val="24"/>
          <w:szCs w:val="24"/>
        </w:rPr>
        <w:t>ac</w:t>
      </w:r>
      <w:r w:rsidRPr="00EF0501">
        <w:rPr>
          <w:b/>
          <w:sz w:val="24"/>
          <w:szCs w:val="24"/>
        </w:rPr>
        <w:t>ola</w:t>
      </w:r>
      <w:r w:rsidRPr="00EF0501">
        <w:rPr>
          <w:b/>
          <w:spacing w:val="1"/>
          <w:sz w:val="24"/>
          <w:szCs w:val="24"/>
        </w:rPr>
        <w:t xml:space="preserve"> </w:t>
      </w:r>
      <w:r w:rsidRPr="00EF0501">
        <w:rPr>
          <w:b/>
          <w:sz w:val="24"/>
          <w:szCs w:val="24"/>
        </w:rPr>
        <w:t>Hum</w:t>
      </w:r>
      <w:r w:rsidRPr="00EF0501">
        <w:rPr>
          <w:b/>
          <w:spacing w:val="-1"/>
          <w:sz w:val="24"/>
          <w:szCs w:val="24"/>
        </w:rPr>
        <w:t>a</w:t>
      </w:r>
      <w:r w:rsidRPr="00EF0501">
        <w:rPr>
          <w:b/>
          <w:sz w:val="24"/>
          <w:szCs w:val="24"/>
        </w:rPr>
        <w:t>ne</w:t>
      </w:r>
      <w:r w:rsidRPr="00EF0501">
        <w:rPr>
          <w:b/>
          <w:spacing w:val="1"/>
          <w:sz w:val="24"/>
          <w:szCs w:val="24"/>
        </w:rPr>
        <w:t xml:space="preserve"> S</w:t>
      </w:r>
      <w:r w:rsidRPr="00EF0501">
        <w:rPr>
          <w:b/>
          <w:sz w:val="24"/>
          <w:szCs w:val="24"/>
        </w:rPr>
        <w:t>o</w:t>
      </w:r>
      <w:r w:rsidRPr="00EF0501">
        <w:rPr>
          <w:b/>
          <w:spacing w:val="-1"/>
          <w:sz w:val="24"/>
          <w:szCs w:val="24"/>
        </w:rPr>
        <w:t>c</w:t>
      </w:r>
      <w:r w:rsidRPr="00EF0501">
        <w:rPr>
          <w:b/>
          <w:sz w:val="24"/>
          <w:szCs w:val="24"/>
        </w:rPr>
        <w:t>i</w:t>
      </w:r>
      <w:r w:rsidRPr="00EF0501">
        <w:rPr>
          <w:b/>
          <w:spacing w:val="-1"/>
          <w:sz w:val="24"/>
          <w:szCs w:val="24"/>
        </w:rPr>
        <w:t>e</w:t>
      </w:r>
      <w:r w:rsidRPr="00EF0501">
        <w:rPr>
          <w:b/>
          <w:spacing w:val="3"/>
          <w:sz w:val="24"/>
          <w:szCs w:val="24"/>
        </w:rPr>
        <w:t>t</w:t>
      </w:r>
      <w:r w:rsidRPr="00EF0501">
        <w:rPr>
          <w:b/>
          <w:sz w:val="24"/>
          <w:szCs w:val="24"/>
        </w:rPr>
        <w:t>y</w:t>
      </w:r>
      <w:r w:rsidRPr="00EF0501">
        <w:rPr>
          <w:b/>
          <w:spacing w:val="-5"/>
          <w:sz w:val="24"/>
          <w:szCs w:val="24"/>
        </w:rPr>
        <w:t xml:space="preserve"> </w:t>
      </w:r>
      <w:r w:rsidRPr="00EF0501">
        <w:rPr>
          <w:b/>
          <w:sz w:val="24"/>
          <w:szCs w:val="24"/>
        </w:rPr>
        <w:t xml:space="preserve">is </w:t>
      </w:r>
      <w:r w:rsidRPr="00EF0501">
        <w:rPr>
          <w:b/>
          <w:spacing w:val="-1"/>
          <w:sz w:val="24"/>
          <w:szCs w:val="24"/>
        </w:rPr>
        <w:t>a</w:t>
      </w:r>
      <w:r w:rsidRPr="00EF0501">
        <w:rPr>
          <w:b/>
          <w:sz w:val="24"/>
          <w:szCs w:val="24"/>
        </w:rPr>
        <w:t xml:space="preserve">lso </w:t>
      </w:r>
      <w:r w:rsidRPr="00EF0501">
        <w:rPr>
          <w:b/>
          <w:spacing w:val="1"/>
          <w:sz w:val="24"/>
          <w:szCs w:val="24"/>
        </w:rPr>
        <w:t>a</w:t>
      </w:r>
      <w:r w:rsidRPr="00EF0501">
        <w:rPr>
          <w:b/>
          <w:spacing w:val="-1"/>
          <w:sz w:val="24"/>
          <w:szCs w:val="24"/>
        </w:rPr>
        <w:t>cce</w:t>
      </w:r>
      <w:r w:rsidRPr="00EF0501">
        <w:rPr>
          <w:b/>
          <w:sz w:val="24"/>
          <w:szCs w:val="24"/>
        </w:rPr>
        <w:t>pti</w:t>
      </w:r>
      <w:r w:rsidRPr="00EF0501">
        <w:rPr>
          <w:b/>
          <w:spacing w:val="2"/>
          <w:sz w:val="24"/>
          <w:szCs w:val="24"/>
        </w:rPr>
        <w:t>n</w:t>
      </w:r>
      <w:r w:rsidRPr="00EF0501">
        <w:rPr>
          <w:b/>
          <w:sz w:val="24"/>
          <w:szCs w:val="24"/>
        </w:rPr>
        <w:t>g p</w:t>
      </w:r>
      <w:r w:rsidRPr="00EF0501">
        <w:rPr>
          <w:b/>
          <w:spacing w:val="-1"/>
          <w:sz w:val="24"/>
          <w:szCs w:val="24"/>
        </w:rPr>
        <w:t>r</w:t>
      </w:r>
      <w:r w:rsidRPr="00EF0501">
        <w:rPr>
          <w:b/>
          <w:sz w:val="24"/>
          <w:szCs w:val="24"/>
        </w:rPr>
        <w:t>i</w:t>
      </w:r>
      <w:r w:rsidRPr="00EF0501">
        <w:rPr>
          <w:b/>
          <w:spacing w:val="1"/>
          <w:sz w:val="24"/>
          <w:szCs w:val="24"/>
        </w:rPr>
        <w:t>z</w:t>
      </w:r>
      <w:r w:rsidRPr="00EF0501">
        <w:rPr>
          <w:b/>
          <w:sz w:val="24"/>
          <w:szCs w:val="24"/>
        </w:rPr>
        <w:t>e</w:t>
      </w:r>
      <w:r w:rsidRPr="00EF0501">
        <w:rPr>
          <w:b/>
          <w:spacing w:val="-1"/>
          <w:sz w:val="24"/>
          <w:szCs w:val="24"/>
        </w:rPr>
        <w:t xml:space="preserve"> </w:t>
      </w:r>
      <w:r w:rsidRPr="00EF0501">
        <w:rPr>
          <w:b/>
          <w:sz w:val="24"/>
          <w:szCs w:val="24"/>
        </w:rPr>
        <w:t>don</w:t>
      </w:r>
      <w:r w:rsidRPr="00EF0501">
        <w:rPr>
          <w:b/>
          <w:spacing w:val="-1"/>
          <w:sz w:val="24"/>
          <w:szCs w:val="24"/>
        </w:rPr>
        <w:t>a</w:t>
      </w:r>
      <w:r w:rsidRPr="00EF0501">
        <w:rPr>
          <w:b/>
          <w:sz w:val="24"/>
          <w:szCs w:val="24"/>
        </w:rPr>
        <w:t xml:space="preserve">tions </w:t>
      </w:r>
      <w:r w:rsidRPr="00EF0501">
        <w:rPr>
          <w:b/>
          <w:spacing w:val="-1"/>
          <w:sz w:val="24"/>
          <w:szCs w:val="24"/>
        </w:rPr>
        <w:t>f</w:t>
      </w:r>
      <w:r w:rsidRPr="00EF0501">
        <w:rPr>
          <w:b/>
          <w:sz w:val="24"/>
          <w:szCs w:val="24"/>
        </w:rPr>
        <w:t>or</w:t>
      </w:r>
      <w:r w:rsidRPr="00EF0501">
        <w:rPr>
          <w:b/>
          <w:spacing w:val="-1"/>
          <w:sz w:val="24"/>
          <w:szCs w:val="24"/>
        </w:rPr>
        <w:t xml:space="preserve"> </w:t>
      </w:r>
      <w:r w:rsidRPr="00EF0501">
        <w:rPr>
          <w:b/>
          <w:sz w:val="24"/>
          <w:szCs w:val="24"/>
        </w:rPr>
        <w:t>our</w:t>
      </w:r>
      <w:r w:rsidRPr="00EF0501">
        <w:rPr>
          <w:b/>
          <w:spacing w:val="-1"/>
          <w:sz w:val="24"/>
          <w:szCs w:val="24"/>
        </w:rPr>
        <w:t xml:space="preserve"> </w:t>
      </w:r>
      <w:r w:rsidRPr="00EF0501">
        <w:rPr>
          <w:b/>
          <w:spacing w:val="1"/>
          <w:sz w:val="24"/>
          <w:szCs w:val="24"/>
        </w:rPr>
        <w:t>c</w:t>
      </w:r>
      <w:r w:rsidRPr="00EF0501">
        <w:rPr>
          <w:b/>
          <w:sz w:val="24"/>
          <w:szCs w:val="24"/>
        </w:rPr>
        <w:t>ont</w:t>
      </w:r>
      <w:r w:rsidRPr="00EF0501">
        <w:rPr>
          <w:b/>
          <w:spacing w:val="-1"/>
          <w:sz w:val="24"/>
          <w:szCs w:val="24"/>
        </w:rPr>
        <w:t>e</w:t>
      </w:r>
      <w:r w:rsidRPr="00EF0501">
        <w:rPr>
          <w:b/>
          <w:sz w:val="24"/>
          <w:szCs w:val="24"/>
        </w:rPr>
        <w:t xml:space="preserve">sts </w:t>
      </w:r>
      <w:r w:rsidRPr="00EF0501">
        <w:rPr>
          <w:b/>
          <w:spacing w:val="-1"/>
          <w:sz w:val="24"/>
          <w:szCs w:val="24"/>
        </w:rPr>
        <w:t>a</w:t>
      </w:r>
      <w:r w:rsidRPr="00EF0501">
        <w:rPr>
          <w:b/>
          <w:sz w:val="24"/>
          <w:szCs w:val="24"/>
        </w:rPr>
        <w:t xml:space="preserve">nd </w:t>
      </w:r>
      <w:r w:rsidRPr="00EF0501">
        <w:rPr>
          <w:b/>
          <w:spacing w:val="-1"/>
          <w:sz w:val="24"/>
          <w:szCs w:val="24"/>
        </w:rPr>
        <w:t>ra</w:t>
      </w:r>
      <w:r w:rsidRPr="00EF0501">
        <w:rPr>
          <w:b/>
          <w:spacing w:val="-3"/>
          <w:sz w:val="24"/>
          <w:szCs w:val="24"/>
        </w:rPr>
        <w:t>f</w:t>
      </w:r>
      <w:r w:rsidRPr="00EF0501">
        <w:rPr>
          <w:b/>
          <w:spacing w:val="-1"/>
          <w:sz w:val="24"/>
          <w:szCs w:val="24"/>
        </w:rPr>
        <w:t>f</w:t>
      </w:r>
      <w:r w:rsidRPr="00EF0501">
        <w:rPr>
          <w:b/>
          <w:sz w:val="24"/>
          <w:szCs w:val="24"/>
        </w:rPr>
        <w:t>l</w:t>
      </w:r>
      <w:r w:rsidRPr="00EF0501">
        <w:rPr>
          <w:b/>
          <w:spacing w:val="-1"/>
          <w:sz w:val="24"/>
          <w:szCs w:val="24"/>
        </w:rPr>
        <w:t>e</w:t>
      </w:r>
      <w:r w:rsidRPr="00EF0501">
        <w:rPr>
          <w:b/>
          <w:sz w:val="24"/>
          <w:szCs w:val="24"/>
        </w:rPr>
        <w:t xml:space="preserve">s; </w:t>
      </w:r>
      <w:r w:rsidRPr="00EF0501">
        <w:rPr>
          <w:b/>
          <w:spacing w:val="-1"/>
          <w:sz w:val="24"/>
          <w:szCs w:val="24"/>
        </w:rPr>
        <w:t>a</w:t>
      </w:r>
      <w:r w:rsidRPr="00EF0501">
        <w:rPr>
          <w:b/>
          <w:sz w:val="24"/>
          <w:szCs w:val="24"/>
        </w:rPr>
        <w:t>ll it</w:t>
      </w:r>
      <w:r w:rsidRPr="00EF0501">
        <w:rPr>
          <w:b/>
          <w:spacing w:val="-1"/>
          <w:sz w:val="24"/>
          <w:szCs w:val="24"/>
        </w:rPr>
        <w:t>e</w:t>
      </w:r>
      <w:r w:rsidRPr="00EF0501">
        <w:rPr>
          <w:b/>
          <w:sz w:val="24"/>
          <w:szCs w:val="24"/>
        </w:rPr>
        <w:t xml:space="preserve">ms </w:t>
      </w:r>
      <w:r w:rsidRPr="00EF0501">
        <w:rPr>
          <w:b/>
          <w:spacing w:val="-1"/>
          <w:sz w:val="24"/>
          <w:szCs w:val="24"/>
        </w:rPr>
        <w:t>ar</w:t>
      </w:r>
      <w:r w:rsidRPr="00EF0501">
        <w:rPr>
          <w:b/>
          <w:sz w:val="24"/>
          <w:szCs w:val="24"/>
        </w:rPr>
        <w:t>e</w:t>
      </w:r>
      <w:r w:rsidRPr="00EF0501">
        <w:rPr>
          <w:b/>
          <w:spacing w:val="1"/>
          <w:sz w:val="24"/>
          <w:szCs w:val="24"/>
        </w:rPr>
        <w:t xml:space="preserve"> </w:t>
      </w:r>
      <w:r w:rsidRPr="00EF0501">
        <w:rPr>
          <w:b/>
          <w:spacing w:val="-2"/>
          <w:sz w:val="24"/>
          <w:szCs w:val="24"/>
        </w:rPr>
        <w:t>g</w:t>
      </w:r>
      <w:r w:rsidRPr="00EF0501">
        <w:rPr>
          <w:b/>
          <w:spacing w:val="-1"/>
          <w:sz w:val="24"/>
          <w:szCs w:val="24"/>
        </w:rPr>
        <w:t>r</w:t>
      </w:r>
      <w:r w:rsidRPr="00EF0501">
        <w:rPr>
          <w:b/>
          <w:spacing w:val="1"/>
          <w:sz w:val="24"/>
          <w:szCs w:val="24"/>
        </w:rPr>
        <w:t>e</w:t>
      </w:r>
      <w:r w:rsidRPr="00EF0501">
        <w:rPr>
          <w:b/>
          <w:spacing w:val="-1"/>
          <w:sz w:val="24"/>
          <w:szCs w:val="24"/>
        </w:rPr>
        <w:t>a</w:t>
      </w:r>
      <w:r w:rsidRPr="00EF0501">
        <w:rPr>
          <w:b/>
          <w:sz w:val="24"/>
          <w:szCs w:val="24"/>
        </w:rPr>
        <w:t>t</w:t>
      </w:r>
      <w:r w:rsidRPr="00EF0501">
        <w:rPr>
          <w:b/>
          <w:spacing w:val="3"/>
          <w:sz w:val="24"/>
          <w:szCs w:val="24"/>
        </w:rPr>
        <w:t>l</w:t>
      </w:r>
      <w:r w:rsidRPr="00EF0501">
        <w:rPr>
          <w:b/>
          <w:sz w:val="24"/>
          <w:szCs w:val="24"/>
        </w:rPr>
        <w:t>y</w:t>
      </w:r>
      <w:r w:rsidRPr="00EF0501">
        <w:rPr>
          <w:b/>
          <w:spacing w:val="-2"/>
          <w:sz w:val="24"/>
          <w:szCs w:val="24"/>
        </w:rPr>
        <w:t xml:space="preserve"> </w:t>
      </w:r>
      <w:r w:rsidRPr="00EF0501">
        <w:rPr>
          <w:b/>
          <w:spacing w:val="-1"/>
          <w:sz w:val="24"/>
          <w:szCs w:val="24"/>
        </w:rPr>
        <w:t>a</w:t>
      </w:r>
      <w:r w:rsidRPr="00EF0501">
        <w:rPr>
          <w:b/>
          <w:sz w:val="24"/>
          <w:szCs w:val="24"/>
        </w:rPr>
        <w:t>pp</w:t>
      </w:r>
      <w:r w:rsidRPr="00EF0501">
        <w:rPr>
          <w:b/>
          <w:spacing w:val="-1"/>
          <w:sz w:val="24"/>
          <w:szCs w:val="24"/>
        </w:rPr>
        <w:t>r</w:t>
      </w:r>
      <w:r w:rsidRPr="00EF0501">
        <w:rPr>
          <w:b/>
          <w:spacing w:val="1"/>
          <w:sz w:val="24"/>
          <w:szCs w:val="24"/>
        </w:rPr>
        <w:t>e</w:t>
      </w:r>
      <w:r w:rsidRPr="00EF0501">
        <w:rPr>
          <w:b/>
          <w:spacing w:val="-1"/>
          <w:sz w:val="24"/>
          <w:szCs w:val="24"/>
        </w:rPr>
        <w:t>c</w:t>
      </w:r>
      <w:r w:rsidRPr="00EF0501">
        <w:rPr>
          <w:b/>
          <w:spacing w:val="3"/>
          <w:sz w:val="24"/>
          <w:szCs w:val="24"/>
        </w:rPr>
        <w:t>i</w:t>
      </w:r>
      <w:r w:rsidRPr="00EF0501">
        <w:rPr>
          <w:b/>
          <w:spacing w:val="-1"/>
          <w:sz w:val="24"/>
          <w:szCs w:val="24"/>
        </w:rPr>
        <w:t>a</w:t>
      </w:r>
      <w:r w:rsidRPr="00EF0501">
        <w:rPr>
          <w:b/>
          <w:sz w:val="24"/>
          <w:szCs w:val="24"/>
        </w:rPr>
        <w:t>t</w:t>
      </w:r>
      <w:r w:rsidRPr="00EF0501">
        <w:rPr>
          <w:b/>
          <w:spacing w:val="-1"/>
          <w:sz w:val="24"/>
          <w:szCs w:val="24"/>
        </w:rPr>
        <w:t>e</w:t>
      </w:r>
      <w:r w:rsidRPr="00EF0501">
        <w:rPr>
          <w:b/>
          <w:sz w:val="24"/>
          <w:szCs w:val="24"/>
        </w:rPr>
        <w:t>d!</w:t>
      </w:r>
      <w:r w:rsidR="0078154B" w:rsidRPr="00EF0501">
        <w:rPr>
          <w:b/>
          <w:sz w:val="24"/>
          <w:szCs w:val="24"/>
        </w:rPr>
        <w:t xml:space="preserve">  </w:t>
      </w:r>
    </w:p>
    <w:p w:rsidR="00EF0501" w:rsidRDefault="00EF0501" w:rsidP="0078154B">
      <w:pPr>
        <w:ind w:left="120" w:right="181"/>
        <w:rPr>
          <w:sz w:val="24"/>
          <w:szCs w:val="24"/>
        </w:rPr>
      </w:pPr>
    </w:p>
    <w:p w:rsidR="00BC420B" w:rsidRDefault="00314196" w:rsidP="00EF0501">
      <w:pPr>
        <w:ind w:left="120" w:right="181"/>
        <w:jc w:val="center"/>
        <w:rPr>
          <w:sz w:val="24"/>
          <w:szCs w:val="24"/>
        </w:rPr>
        <w:sectPr w:rsidR="00BC420B">
          <w:pgSz w:w="12240" w:h="15840"/>
          <w:pgMar w:top="1300" w:right="1360" w:bottom="280" w:left="1320" w:header="720" w:footer="720" w:gutter="0"/>
          <w:cols w:space="720"/>
        </w:sectPr>
      </w:pPr>
      <w:r w:rsidRPr="00EF0501">
        <w:rPr>
          <w:sz w:val="24"/>
          <w:szCs w:val="24"/>
          <w:u w:val="single"/>
        </w:rPr>
        <w:t>Gi</w:t>
      </w:r>
      <w:r w:rsidRPr="00EF0501">
        <w:rPr>
          <w:spacing w:val="-1"/>
          <w:sz w:val="24"/>
          <w:szCs w:val="24"/>
          <w:u w:val="single"/>
        </w:rPr>
        <w:t>f</w:t>
      </w:r>
      <w:r w:rsidRPr="00EF0501">
        <w:rPr>
          <w:sz w:val="24"/>
          <w:szCs w:val="24"/>
          <w:u w:val="single"/>
        </w:rPr>
        <w:t xml:space="preserve">t </w:t>
      </w:r>
      <w:r w:rsidRPr="00EF0501">
        <w:rPr>
          <w:spacing w:val="-2"/>
          <w:sz w:val="24"/>
          <w:szCs w:val="24"/>
          <w:u w:val="single"/>
        </w:rPr>
        <w:t>B</w:t>
      </w:r>
      <w:r w:rsidRPr="00EF0501">
        <w:rPr>
          <w:spacing w:val="-1"/>
          <w:sz w:val="24"/>
          <w:szCs w:val="24"/>
          <w:u w:val="single"/>
        </w:rPr>
        <w:t>a</w:t>
      </w:r>
      <w:r w:rsidRPr="00EF0501">
        <w:rPr>
          <w:sz w:val="24"/>
          <w:szCs w:val="24"/>
          <w:u w:val="single"/>
        </w:rPr>
        <w:t>s</w:t>
      </w:r>
      <w:r w:rsidRPr="00EF0501">
        <w:rPr>
          <w:spacing w:val="2"/>
          <w:sz w:val="24"/>
          <w:szCs w:val="24"/>
          <w:u w:val="single"/>
        </w:rPr>
        <w:t>k</w:t>
      </w:r>
      <w:r w:rsidRPr="00EF0501">
        <w:rPr>
          <w:spacing w:val="-1"/>
          <w:sz w:val="24"/>
          <w:szCs w:val="24"/>
          <w:u w:val="single"/>
        </w:rPr>
        <w:t>e</w:t>
      </w:r>
      <w:r w:rsidRPr="00EF0501">
        <w:rPr>
          <w:sz w:val="24"/>
          <w:szCs w:val="24"/>
          <w:u w:val="single"/>
        </w:rPr>
        <w:t>ts</w:t>
      </w:r>
      <w:r w:rsidR="0078154B">
        <w:rPr>
          <w:sz w:val="24"/>
          <w:szCs w:val="24"/>
        </w:rPr>
        <w:t xml:space="preserve">; </w:t>
      </w:r>
      <w:r w:rsidRPr="00EF0501">
        <w:rPr>
          <w:sz w:val="24"/>
          <w:szCs w:val="24"/>
          <w:u w:val="single"/>
        </w:rPr>
        <w:t>Gi</w:t>
      </w:r>
      <w:r w:rsidRPr="00EF0501">
        <w:rPr>
          <w:spacing w:val="-1"/>
          <w:sz w:val="24"/>
          <w:szCs w:val="24"/>
          <w:u w:val="single"/>
        </w:rPr>
        <w:t>f</w:t>
      </w:r>
      <w:r w:rsidRPr="00EF0501">
        <w:rPr>
          <w:sz w:val="24"/>
          <w:szCs w:val="24"/>
          <w:u w:val="single"/>
        </w:rPr>
        <w:t xml:space="preserve">t </w:t>
      </w:r>
      <w:r w:rsidRPr="00EF0501">
        <w:rPr>
          <w:spacing w:val="1"/>
          <w:sz w:val="24"/>
          <w:szCs w:val="24"/>
          <w:u w:val="single"/>
        </w:rPr>
        <w:t>C</w:t>
      </w:r>
      <w:r w:rsidRPr="00EF0501">
        <w:rPr>
          <w:spacing w:val="-1"/>
          <w:sz w:val="24"/>
          <w:szCs w:val="24"/>
          <w:u w:val="single"/>
        </w:rPr>
        <w:t>er</w:t>
      </w:r>
      <w:r w:rsidRPr="00EF0501">
        <w:rPr>
          <w:sz w:val="24"/>
          <w:szCs w:val="24"/>
          <w:u w:val="single"/>
        </w:rPr>
        <w:t>ti</w:t>
      </w:r>
      <w:r w:rsidRPr="00EF0501">
        <w:rPr>
          <w:spacing w:val="-1"/>
          <w:sz w:val="24"/>
          <w:szCs w:val="24"/>
          <w:u w:val="single"/>
        </w:rPr>
        <w:t>f</w:t>
      </w:r>
      <w:r w:rsidRPr="00EF0501">
        <w:rPr>
          <w:sz w:val="24"/>
          <w:szCs w:val="24"/>
          <w:u w:val="single"/>
        </w:rPr>
        <w:t>i</w:t>
      </w:r>
      <w:r w:rsidRPr="00EF0501">
        <w:rPr>
          <w:spacing w:val="-1"/>
          <w:sz w:val="24"/>
          <w:szCs w:val="24"/>
          <w:u w:val="single"/>
        </w:rPr>
        <w:t>ca</w:t>
      </w:r>
      <w:r w:rsidRPr="00EF0501">
        <w:rPr>
          <w:sz w:val="24"/>
          <w:szCs w:val="24"/>
          <w:u w:val="single"/>
        </w:rPr>
        <w:t>t</w:t>
      </w:r>
      <w:r w:rsidRPr="00EF0501">
        <w:rPr>
          <w:spacing w:val="-1"/>
          <w:sz w:val="24"/>
          <w:szCs w:val="24"/>
          <w:u w:val="single"/>
        </w:rPr>
        <w:t>e</w:t>
      </w:r>
      <w:r w:rsidRPr="00EF0501">
        <w:rPr>
          <w:sz w:val="24"/>
          <w:szCs w:val="24"/>
          <w:u w:val="single"/>
        </w:rPr>
        <w:t>s</w:t>
      </w:r>
      <w:r w:rsidR="00EF0501">
        <w:rPr>
          <w:sz w:val="24"/>
          <w:szCs w:val="24"/>
        </w:rPr>
        <w:t xml:space="preserve">; </w:t>
      </w:r>
      <w:r w:rsidRPr="00EF0501">
        <w:rPr>
          <w:spacing w:val="-1"/>
          <w:sz w:val="24"/>
          <w:szCs w:val="24"/>
          <w:u w:val="single"/>
        </w:rPr>
        <w:t>Fr</w:t>
      </w:r>
      <w:r w:rsidRPr="00EF0501">
        <w:rPr>
          <w:spacing w:val="1"/>
          <w:sz w:val="24"/>
          <w:szCs w:val="24"/>
          <w:u w:val="single"/>
        </w:rPr>
        <w:t>e</w:t>
      </w:r>
      <w:r w:rsidRPr="00EF0501">
        <w:rPr>
          <w:sz w:val="24"/>
          <w:szCs w:val="24"/>
          <w:u w:val="single"/>
        </w:rPr>
        <w:t>e</w:t>
      </w:r>
      <w:r w:rsidRPr="00EF0501">
        <w:rPr>
          <w:spacing w:val="-1"/>
          <w:sz w:val="24"/>
          <w:szCs w:val="24"/>
          <w:u w:val="single"/>
        </w:rPr>
        <w:t xml:space="preserve"> </w:t>
      </w:r>
      <w:r w:rsidRPr="00EF0501">
        <w:rPr>
          <w:spacing w:val="1"/>
          <w:sz w:val="24"/>
          <w:szCs w:val="24"/>
          <w:u w:val="single"/>
        </w:rPr>
        <w:t>P</w:t>
      </w:r>
      <w:r w:rsidRPr="00EF0501">
        <w:rPr>
          <w:spacing w:val="-1"/>
          <w:sz w:val="24"/>
          <w:szCs w:val="24"/>
          <w:u w:val="single"/>
        </w:rPr>
        <w:t>r</w:t>
      </w:r>
      <w:r w:rsidRPr="00EF0501">
        <w:rPr>
          <w:sz w:val="24"/>
          <w:szCs w:val="24"/>
          <w:u w:val="single"/>
        </w:rPr>
        <w:t>odu</w:t>
      </w:r>
      <w:r w:rsidRPr="00EF0501">
        <w:rPr>
          <w:spacing w:val="-1"/>
          <w:sz w:val="24"/>
          <w:szCs w:val="24"/>
          <w:u w:val="single"/>
        </w:rPr>
        <w:t>c</w:t>
      </w:r>
      <w:r w:rsidRPr="00EF0501">
        <w:rPr>
          <w:sz w:val="24"/>
          <w:szCs w:val="24"/>
          <w:u w:val="single"/>
        </w:rPr>
        <w:t xml:space="preserve">ts </w:t>
      </w:r>
      <w:r w:rsidR="00EF0501" w:rsidRPr="00EF0501">
        <w:rPr>
          <w:spacing w:val="-1"/>
          <w:sz w:val="24"/>
          <w:szCs w:val="24"/>
          <w:u w:val="single"/>
        </w:rPr>
        <w:t>for PHS Goodie Bags</w:t>
      </w:r>
    </w:p>
    <w:p w:rsidR="00BC420B" w:rsidRDefault="00BC420B" w:rsidP="00701C7B">
      <w:pPr>
        <w:spacing w:before="91"/>
        <w:rPr>
          <w:sz w:val="24"/>
          <w:szCs w:val="24"/>
        </w:rPr>
      </w:pPr>
    </w:p>
    <w:p w:rsidR="003C585B" w:rsidRDefault="003C585B" w:rsidP="00701C7B">
      <w:pPr>
        <w:spacing w:before="91"/>
        <w:rPr>
          <w:sz w:val="24"/>
          <w:szCs w:val="24"/>
        </w:rPr>
      </w:pPr>
    </w:p>
    <w:p w:rsidR="005725B9" w:rsidRDefault="003C585B" w:rsidP="008F6F1E">
      <w:pPr>
        <w:spacing w:before="91"/>
        <w:ind w:left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59D828D" wp14:editId="66A63A01">
            <wp:extent cx="17621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56" cy="1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1E" w:rsidRPr="008F6F1E" w:rsidRDefault="008F6F1E" w:rsidP="008F6F1E">
      <w:pPr>
        <w:spacing w:before="91"/>
        <w:ind w:left="720"/>
        <w:jc w:val="center"/>
        <w:rPr>
          <w:sz w:val="18"/>
          <w:szCs w:val="18"/>
        </w:rPr>
      </w:pPr>
    </w:p>
    <w:p w:rsidR="003C585B" w:rsidRDefault="003C585B" w:rsidP="003C585B">
      <w:pPr>
        <w:spacing w:line="400" w:lineRule="exact"/>
        <w:ind w:left="3317" w:right="2879"/>
        <w:jc w:val="center"/>
        <w:rPr>
          <w:sz w:val="36"/>
          <w:szCs w:val="36"/>
        </w:rPr>
      </w:pPr>
      <w:r>
        <w:rPr>
          <w:b/>
          <w:sz w:val="36"/>
          <w:szCs w:val="36"/>
        </w:rPr>
        <w:t>Ba</w:t>
      </w:r>
      <w:r>
        <w:rPr>
          <w:b/>
          <w:spacing w:val="1"/>
          <w:sz w:val="36"/>
          <w:szCs w:val="36"/>
        </w:rPr>
        <w:t>r</w:t>
      </w:r>
      <w:r>
        <w:rPr>
          <w:b/>
          <w:spacing w:val="-1"/>
          <w:sz w:val="36"/>
          <w:szCs w:val="36"/>
        </w:rPr>
        <w:t>k</w:t>
      </w:r>
      <w:r>
        <w:rPr>
          <w:b/>
          <w:sz w:val="36"/>
          <w:szCs w:val="36"/>
        </w:rPr>
        <w:t>to</w:t>
      </w:r>
      <w:r>
        <w:rPr>
          <w:b/>
          <w:spacing w:val="-1"/>
          <w:sz w:val="36"/>
          <w:szCs w:val="36"/>
        </w:rPr>
        <w:t>b</w:t>
      </w:r>
      <w:r>
        <w:rPr>
          <w:b/>
          <w:spacing w:val="1"/>
          <w:sz w:val="36"/>
          <w:szCs w:val="36"/>
        </w:rPr>
        <w:t>er</w:t>
      </w:r>
      <w:r>
        <w:rPr>
          <w:b/>
          <w:sz w:val="36"/>
          <w:szCs w:val="36"/>
        </w:rPr>
        <w:t>f</w:t>
      </w:r>
      <w:r>
        <w:rPr>
          <w:b/>
          <w:spacing w:val="1"/>
          <w:sz w:val="36"/>
          <w:szCs w:val="36"/>
        </w:rPr>
        <w:t>e</w:t>
      </w:r>
      <w:r>
        <w:rPr>
          <w:b/>
          <w:spacing w:val="-1"/>
          <w:sz w:val="36"/>
          <w:szCs w:val="36"/>
        </w:rPr>
        <w:t>s</w:t>
      </w:r>
      <w:r>
        <w:rPr>
          <w:b/>
          <w:sz w:val="36"/>
          <w:szCs w:val="36"/>
        </w:rPr>
        <w:t>t</w:t>
      </w:r>
      <w:r>
        <w:rPr>
          <w:b/>
          <w:spacing w:val="1"/>
          <w:sz w:val="36"/>
          <w:szCs w:val="36"/>
        </w:rPr>
        <w:t xml:space="preserve"> </w:t>
      </w:r>
      <w:r w:rsidR="001204D3">
        <w:rPr>
          <w:b/>
          <w:spacing w:val="-2"/>
          <w:sz w:val="36"/>
          <w:szCs w:val="36"/>
        </w:rPr>
        <w:t>2017</w:t>
      </w:r>
    </w:p>
    <w:p w:rsidR="003C585B" w:rsidRDefault="003C585B" w:rsidP="003C585B">
      <w:pPr>
        <w:spacing w:line="400" w:lineRule="exact"/>
        <w:ind w:left="2480" w:right="2040"/>
        <w:jc w:val="center"/>
        <w:rPr>
          <w:sz w:val="36"/>
          <w:szCs w:val="36"/>
        </w:rPr>
      </w:pPr>
      <w:r>
        <w:rPr>
          <w:b/>
          <w:spacing w:val="-1"/>
          <w:sz w:val="36"/>
          <w:szCs w:val="36"/>
        </w:rPr>
        <w:t>Sp</w:t>
      </w:r>
      <w:r>
        <w:rPr>
          <w:b/>
          <w:sz w:val="36"/>
          <w:szCs w:val="36"/>
        </w:rPr>
        <w:t>o</w:t>
      </w:r>
      <w:r>
        <w:rPr>
          <w:b/>
          <w:spacing w:val="1"/>
          <w:sz w:val="36"/>
          <w:szCs w:val="36"/>
        </w:rPr>
        <w:t>n</w:t>
      </w:r>
      <w:r>
        <w:rPr>
          <w:b/>
          <w:spacing w:val="-1"/>
          <w:sz w:val="36"/>
          <w:szCs w:val="36"/>
        </w:rPr>
        <w:t>s</w:t>
      </w:r>
      <w:r>
        <w:rPr>
          <w:b/>
          <w:sz w:val="36"/>
          <w:szCs w:val="36"/>
        </w:rPr>
        <w:t>o</w:t>
      </w:r>
      <w:r>
        <w:rPr>
          <w:b/>
          <w:spacing w:val="1"/>
          <w:sz w:val="36"/>
          <w:szCs w:val="36"/>
        </w:rPr>
        <w:t>r</w:t>
      </w:r>
      <w:r>
        <w:rPr>
          <w:b/>
          <w:spacing w:val="-1"/>
          <w:sz w:val="36"/>
          <w:szCs w:val="36"/>
        </w:rPr>
        <w:t>sh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>p</w:t>
      </w:r>
      <w:r>
        <w:rPr>
          <w:b/>
          <w:spacing w:val="-19"/>
          <w:sz w:val="36"/>
          <w:szCs w:val="36"/>
        </w:rPr>
        <w:t xml:space="preserve"> </w:t>
      </w:r>
      <w:r>
        <w:rPr>
          <w:b/>
          <w:spacing w:val="-1"/>
          <w:sz w:val="36"/>
          <w:szCs w:val="36"/>
        </w:rPr>
        <w:t>A</w:t>
      </w:r>
      <w:r>
        <w:rPr>
          <w:b/>
          <w:spacing w:val="2"/>
          <w:sz w:val="36"/>
          <w:szCs w:val="36"/>
        </w:rPr>
        <w:t>g</w:t>
      </w:r>
      <w:r>
        <w:rPr>
          <w:b/>
          <w:spacing w:val="-6"/>
          <w:sz w:val="36"/>
          <w:szCs w:val="36"/>
        </w:rPr>
        <w:t>r</w:t>
      </w:r>
      <w:r>
        <w:rPr>
          <w:b/>
          <w:spacing w:val="1"/>
          <w:sz w:val="36"/>
          <w:szCs w:val="36"/>
        </w:rPr>
        <w:t>ee</w:t>
      </w:r>
      <w:r>
        <w:rPr>
          <w:b/>
          <w:sz w:val="36"/>
          <w:szCs w:val="36"/>
        </w:rPr>
        <w:t>m</w:t>
      </w:r>
      <w:r>
        <w:rPr>
          <w:b/>
          <w:spacing w:val="1"/>
          <w:sz w:val="36"/>
          <w:szCs w:val="36"/>
        </w:rPr>
        <w:t>e</w:t>
      </w:r>
      <w:r>
        <w:rPr>
          <w:b/>
          <w:spacing w:val="-1"/>
          <w:sz w:val="36"/>
          <w:szCs w:val="36"/>
        </w:rPr>
        <w:t>n</w:t>
      </w:r>
      <w:r>
        <w:rPr>
          <w:b/>
          <w:sz w:val="36"/>
          <w:szCs w:val="36"/>
        </w:rPr>
        <w:t>t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pacing w:val="1"/>
          <w:sz w:val="36"/>
          <w:szCs w:val="36"/>
        </w:rPr>
        <w:t>F</w:t>
      </w:r>
      <w:r>
        <w:rPr>
          <w:b/>
          <w:sz w:val="36"/>
          <w:szCs w:val="36"/>
        </w:rPr>
        <w:t>o</w:t>
      </w:r>
      <w:r>
        <w:rPr>
          <w:b/>
          <w:spacing w:val="1"/>
          <w:sz w:val="36"/>
          <w:szCs w:val="36"/>
        </w:rPr>
        <w:t>r</w:t>
      </w:r>
      <w:r>
        <w:rPr>
          <w:b/>
          <w:sz w:val="36"/>
          <w:szCs w:val="36"/>
        </w:rPr>
        <w:t>m</w:t>
      </w:r>
    </w:p>
    <w:p w:rsidR="003C585B" w:rsidRDefault="003C585B" w:rsidP="003C585B">
      <w:pPr>
        <w:spacing w:line="140" w:lineRule="exact"/>
        <w:rPr>
          <w:sz w:val="14"/>
          <w:szCs w:val="14"/>
        </w:rPr>
      </w:pPr>
    </w:p>
    <w:p w:rsidR="003C585B" w:rsidRDefault="003C585B" w:rsidP="003C585B">
      <w:pPr>
        <w:spacing w:line="320" w:lineRule="exact"/>
        <w:ind w:left="160"/>
        <w:jc w:val="center"/>
        <w:rPr>
          <w:sz w:val="30"/>
          <w:szCs w:val="30"/>
        </w:rPr>
      </w:pPr>
      <w:r>
        <w:rPr>
          <w:spacing w:val="1"/>
          <w:position w:val="-1"/>
          <w:sz w:val="30"/>
          <w:szCs w:val="30"/>
        </w:rPr>
        <w:t>Sp</w:t>
      </w:r>
      <w:r>
        <w:rPr>
          <w:spacing w:val="-1"/>
          <w:position w:val="-1"/>
          <w:sz w:val="30"/>
          <w:szCs w:val="30"/>
        </w:rPr>
        <w:t>o</w:t>
      </w:r>
      <w:r>
        <w:rPr>
          <w:spacing w:val="1"/>
          <w:position w:val="-1"/>
          <w:sz w:val="30"/>
          <w:szCs w:val="30"/>
        </w:rPr>
        <w:t>n</w:t>
      </w:r>
      <w:r>
        <w:rPr>
          <w:spacing w:val="-1"/>
          <w:position w:val="-1"/>
          <w:sz w:val="30"/>
          <w:szCs w:val="30"/>
        </w:rPr>
        <w:t>s</w:t>
      </w:r>
      <w:r>
        <w:rPr>
          <w:spacing w:val="1"/>
          <w:position w:val="-1"/>
          <w:sz w:val="30"/>
          <w:szCs w:val="30"/>
        </w:rPr>
        <w:t>o</w:t>
      </w:r>
      <w:r>
        <w:rPr>
          <w:spacing w:val="-1"/>
          <w:position w:val="-1"/>
          <w:sz w:val="30"/>
          <w:szCs w:val="30"/>
        </w:rPr>
        <w:t>r</w:t>
      </w:r>
      <w:r>
        <w:rPr>
          <w:spacing w:val="1"/>
          <w:position w:val="-1"/>
          <w:sz w:val="30"/>
          <w:szCs w:val="30"/>
        </w:rPr>
        <w:t>sh</w:t>
      </w:r>
      <w:r>
        <w:rPr>
          <w:spacing w:val="-2"/>
          <w:position w:val="-1"/>
          <w:sz w:val="30"/>
          <w:szCs w:val="30"/>
        </w:rPr>
        <w:t>i</w:t>
      </w:r>
      <w:r>
        <w:rPr>
          <w:position w:val="-1"/>
          <w:sz w:val="30"/>
          <w:szCs w:val="30"/>
        </w:rPr>
        <w:t xml:space="preserve">p </w:t>
      </w:r>
      <w:r>
        <w:rPr>
          <w:spacing w:val="-1"/>
          <w:position w:val="-1"/>
          <w:sz w:val="30"/>
          <w:szCs w:val="30"/>
        </w:rPr>
        <w:t>Le</w:t>
      </w:r>
      <w:r>
        <w:rPr>
          <w:spacing w:val="1"/>
          <w:position w:val="-1"/>
          <w:sz w:val="30"/>
          <w:szCs w:val="30"/>
        </w:rPr>
        <w:t>v</w:t>
      </w:r>
      <w:r>
        <w:rPr>
          <w:spacing w:val="-1"/>
          <w:position w:val="-1"/>
          <w:sz w:val="30"/>
          <w:szCs w:val="30"/>
        </w:rPr>
        <w:t>e</w:t>
      </w:r>
      <w:r>
        <w:rPr>
          <w:position w:val="-1"/>
          <w:sz w:val="30"/>
          <w:szCs w:val="30"/>
        </w:rPr>
        <w:t xml:space="preserve">l </w:t>
      </w:r>
      <w:r>
        <w:rPr>
          <w:spacing w:val="1"/>
          <w:position w:val="-1"/>
          <w:sz w:val="30"/>
          <w:szCs w:val="30"/>
        </w:rPr>
        <w:t>(pl</w:t>
      </w:r>
      <w:r>
        <w:rPr>
          <w:spacing w:val="-1"/>
          <w:position w:val="-1"/>
          <w:sz w:val="30"/>
          <w:szCs w:val="30"/>
        </w:rPr>
        <w:t>ea</w:t>
      </w:r>
      <w:r>
        <w:rPr>
          <w:spacing w:val="1"/>
          <w:position w:val="-1"/>
          <w:sz w:val="30"/>
          <w:szCs w:val="30"/>
        </w:rPr>
        <w:t>s</w:t>
      </w:r>
      <w:r>
        <w:rPr>
          <w:position w:val="-1"/>
          <w:sz w:val="30"/>
          <w:szCs w:val="30"/>
        </w:rPr>
        <w:t>e</w:t>
      </w:r>
      <w:r>
        <w:rPr>
          <w:spacing w:val="-2"/>
          <w:position w:val="-1"/>
          <w:sz w:val="30"/>
          <w:szCs w:val="30"/>
        </w:rPr>
        <w:t xml:space="preserve"> </w:t>
      </w:r>
      <w:r>
        <w:rPr>
          <w:spacing w:val="-1"/>
          <w:position w:val="-1"/>
          <w:sz w:val="30"/>
          <w:szCs w:val="30"/>
        </w:rPr>
        <w:t>c</w:t>
      </w:r>
      <w:r>
        <w:rPr>
          <w:spacing w:val="1"/>
          <w:position w:val="-1"/>
          <w:sz w:val="30"/>
          <w:szCs w:val="30"/>
        </w:rPr>
        <w:t>he</w:t>
      </w:r>
      <w:r>
        <w:rPr>
          <w:spacing w:val="-1"/>
          <w:position w:val="-1"/>
          <w:sz w:val="30"/>
          <w:szCs w:val="30"/>
        </w:rPr>
        <w:t>c</w:t>
      </w:r>
      <w:r>
        <w:rPr>
          <w:position w:val="-1"/>
          <w:sz w:val="30"/>
          <w:szCs w:val="30"/>
        </w:rPr>
        <w:t xml:space="preserve">k </w:t>
      </w:r>
      <w:r>
        <w:rPr>
          <w:spacing w:val="1"/>
          <w:position w:val="-1"/>
          <w:sz w:val="30"/>
          <w:szCs w:val="30"/>
        </w:rPr>
        <w:t>on</w:t>
      </w:r>
      <w:r>
        <w:rPr>
          <w:spacing w:val="-1"/>
          <w:position w:val="-1"/>
          <w:sz w:val="30"/>
          <w:szCs w:val="30"/>
        </w:rPr>
        <w:t>e</w:t>
      </w:r>
      <w:r>
        <w:rPr>
          <w:position w:val="-1"/>
          <w:sz w:val="30"/>
          <w:szCs w:val="30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167"/>
      </w:tblGrid>
      <w:tr w:rsidR="003C585B" w:rsidTr="008A03CF">
        <w:trPr>
          <w:trHeight w:hRule="exact" w:val="378"/>
          <w:jc w:val="center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3C585B" w:rsidRDefault="003C585B" w:rsidP="008A03CF">
            <w:pPr>
              <w:spacing w:before="66"/>
              <w:ind w:left="4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sz w:val="26"/>
                <w:szCs w:val="26"/>
                <w:u w:val="single" w:color="000000"/>
              </w:rPr>
              <w:t xml:space="preserve">        </w:t>
            </w:r>
            <w:r>
              <w:rPr>
                <w:spacing w:val="-2"/>
                <w:sz w:val="26"/>
                <w:szCs w:val="26"/>
                <w:u w:val="single" w:color="000000"/>
              </w:rPr>
              <w:t xml:space="preserve"> </w:t>
            </w:r>
            <w:r w:rsidR="00F449B0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Best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17"/>
                <w:sz w:val="26"/>
                <w:szCs w:val="26"/>
              </w:rPr>
              <w:t>w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C585B" w:rsidRDefault="00BB6469" w:rsidP="008A03CF">
            <w:pPr>
              <w:spacing w:before="66"/>
              <w:ind w:left="4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$5,000</w:t>
            </w:r>
            <w:r w:rsidR="003C585B">
              <w:rPr>
                <w:sz w:val="26"/>
                <w:szCs w:val="26"/>
              </w:rPr>
              <w:t>$5,000</w:t>
            </w:r>
          </w:p>
        </w:tc>
      </w:tr>
      <w:tr w:rsidR="003C585B" w:rsidTr="008A03CF">
        <w:trPr>
          <w:trHeight w:hRule="exact" w:val="299"/>
          <w:jc w:val="center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3C585B" w:rsidRDefault="003C585B" w:rsidP="008A03CF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sz w:val="26"/>
                <w:szCs w:val="26"/>
                <w:u w:val="single" w:color="000000"/>
              </w:rPr>
              <w:t xml:space="preserve">        </w:t>
            </w:r>
            <w:r>
              <w:rPr>
                <w:spacing w:val="-2"/>
                <w:sz w:val="26"/>
                <w:szCs w:val="26"/>
                <w:u w:val="single" w:color="000000"/>
              </w:rPr>
              <w:t xml:space="preserve"> </w:t>
            </w:r>
            <w:r w:rsidR="00F449B0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17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op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spacing w:val="2"/>
                <w:sz w:val="26"/>
                <w:szCs w:val="26"/>
              </w:rPr>
              <w:t>g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C585B" w:rsidRDefault="00BF6FB7" w:rsidP="008A03CF">
            <w:pPr>
              <w:spacing w:line="280" w:lineRule="exact"/>
              <w:ind w:left="4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$2,5</w:t>
            </w:r>
            <w:r w:rsidR="003C585B">
              <w:rPr>
                <w:sz w:val="26"/>
                <w:szCs w:val="26"/>
              </w:rPr>
              <w:t>00</w:t>
            </w:r>
          </w:p>
        </w:tc>
      </w:tr>
      <w:tr w:rsidR="003C585B" w:rsidTr="008A03CF">
        <w:trPr>
          <w:trHeight w:hRule="exact" w:val="299"/>
          <w:jc w:val="center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3C585B" w:rsidRDefault="003C585B" w:rsidP="008A03CF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sz w:val="26"/>
                <w:szCs w:val="26"/>
                <w:u w:val="single" w:color="000000"/>
              </w:rPr>
              <w:t xml:space="preserve">        </w:t>
            </w:r>
            <w:r>
              <w:rPr>
                <w:spacing w:val="-2"/>
                <w:sz w:val="26"/>
                <w:szCs w:val="26"/>
                <w:u w:val="single" w:color="000000"/>
              </w:rPr>
              <w:t xml:space="preserve"> </w:t>
            </w:r>
            <w:r w:rsidR="00F449B0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="00F449B0">
              <w:rPr>
                <w:sz w:val="26"/>
                <w:szCs w:val="26"/>
              </w:rPr>
              <w:t>Dog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C585B" w:rsidRDefault="007A0549" w:rsidP="007A054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C585B">
              <w:rPr>
                <w:sz w:val="26"/>
                <w:szCs w:val="26"/>
              </w:rPr>
              <w:t>$</w:t>
            </w:r>
            <w:r>
              <w:rPr>
                <w:sz w:val="26"/>
                <w:szCs w:val="26"/>
              </w:rPr>
              <w:t>1,00</w:t>
            </w:r>
            <w:r w:rsidR="003C585B">
              <w:rPr>
                <w:sz w:val="26"/>
                <w:szCs w:val="26"/>
              </w:rPr>
              <w:t>0</w:t>
            </w:r>
          </w:p>
        </w:tc>
      </w:tr>
      <w:tr w:rsidR="003C585B" w:rsidTr="008A03CF">
        <w:trPr>
          <w:trHeight w:hRule="exact" w:val="299"/>
          <w:jc w:val="center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3C585B" w:rsidRDefault="003C585B" w:rsidP="008A03CF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sz w:val="26"/>
                <w:szCs w:val="26"/>
                <w:u w:val="single" w:color="000000"/>
              </w:rPr>
              <w:t xml:space="preserve">        </w:t>
            </w:r>
            <w:r>
              <w:rPr>
                <w:spacing w:val="-2"/>
                <w:sz w:val="26"/>
                <w:szCs w:val="26"/>
                <w:u w:val="single" w:color="000000"/>
              </w:rPr>
              <w:t xml:space="preserve"> </w:t>
            </w:r>
            <w:r w:rsidR="00F449B0">
              <w:rPr>
                <w:spacing w:val="-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sz w:val="26"/>
                <w:szCs w:val="26"/>
              </w:rPr>
              <w:t>Pet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Partner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C585B" w:rsidRDefault="00E176E2" w:rsidP="00E176E2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C585B">
              <w:rPr>
                <w:sz w:val="26"/>
                <w:szCs w:val="26"/>
              </w:rPr>
              <w:t>$</w:t>
            </w:r>
            <w:r>
              <w:rPr>
                <w:sz w:val="26"/>
                <w:szCs w:val="26"/>
              </w:rPr>
              <w:t xml:space="preserve">   5</w:t>
            </w:r>
            <w:r w:rsidR="003C585B">
              <w:rPr>
                <w:sz w:val="26"/>
                <w:szCs w:val="26"/>
              </w:rPr>
              <w:t>00</w:t>
            </w:r>
          </w:p>
        </w:tc>
      </w:tr>
      <w:tr w:rsidR="003C585B" w:rsidTr="008A03CF">
        <w:trPr>
          <w:trHeight w:hRule="exact" w:val="300"/>
          <w:jc w:val="center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3C585B" w:rsidRDefault="003C585B" w:rsidP="008A03CF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sz w:val="26"/>
                <w:szCs w:val="26"/>
                <w:u w:val="single" w:color="000000"/>
              </w:rPr>
              <w:t xml:space="preserve">        </w:t>
            </w:r>
            <w:r>
              <w:rPr>
                <w:spacing w:val="-2"/>
                <w:sz w:val="26"/>
                <w:szCs w:val="26"/>
                <w:u w:val="single" w:color="000000"/>
              </w:rPr>
              <w:t xml:space="preserve"> </w:t>
            </w:r>
            <w:r w:rsidR="00F449B0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Cat</w:t>
            </w:r>
            <w:r w:rsidR="00F449B0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Ch</w:t>
            </w:r>
            <w:r>
              <w:rPr>
                <w:spacing w:val="3"/>
                <w:sz w:val="26"/>
                <w:szCs w:val="26"/>
              </w:rPr>
              <w:t>a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p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C585B" w:rsidRDefault="00E176E2" w:rsidP="00E176E2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C585B">
              <w:rPr>
                <w:sz w:val="26"/>
                <w:szCs w:val="26"/>
              </w:rPr>
              <w:t>$</w:t>
            </w:r>
            <w:r>
              <w:rPr>
                <w:sz w:val="26"/>
                <w:szCs w:val="26"/>
              </w:rPr>
              <w:t xml:space="preserve">   </w:t>
            </w:r>
            <w:r w:rsidR="003C585B">
              <w:rPr>
                <w:sz w:val="26"/>
                <w:szCs w:val="26"/>
              </w:rPr>
              <w:t>250</w:t>
            </w:r>
          </w:p>
        </w:tc>
      </w:tr>
      <w:tr w:rsidR="003C585B" w:rsidTr="008A03CF">
        <w:trPr>
          <w:trHeight w:hRule="exact" w:val="380"/>
          <w:jc w:val="center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3C585B" w:rsidRDefault="003C585B" w:rsidP="008A03CF">
            <w:pPr>
              <w:spacing w:line="280" w:lineRule="exact"/>
              <w:ind w:left="40"/>
              <w:rPr>
                <w:sz w:val="26"/>
                <w:szCs w:val="26"/>
              </w:rPr>
            </w:pPr>
            <w:bookmarkStart w:id="2" w:name="_Hlk486319568"/>
            <w:r>
              <w:rPr>
                <w:w w:val="99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sz w:val="26"/>
                <w:szCs w:val="26"/>
                <w:u w:val="single" w:color="000000"/>
              </w:rPr>
              <w:t xml:space="preserve">        </w:t>
            </w:r>
            <w:r>
              <w:rPr>
                <w:spacing w:val="-2"/>
                <w:sz w:val="26"/>
                <w:szCs w:val="26"/>
                <w:u w:val="single" w:color="000000"/>
              </w:rPr>
              <w:t xml:space="preserve"> </w:t>
            </w:r>
            <w:r w:rsidR="00F449B0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Pu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pacing w:val="5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Pal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449B0" w:rsidRDefault="00E176E2" w:rsidP="00E176E2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C585B">
              <w:rPr>
                <w:sz w:val="26"/>
                <w:szCs w:val="26"/>
              </w:rPr>
              <w:t>$</w:t>
            </w:r>
            <w:r>
              <w:rPr>
                <w:sz w:val="26"/>
                <w:szCs w:val="26"/>
              </w:rPr>
              <w:t xml:space="preserve">   </w:t>
            </w:r>
            <w:r w:rsidR="003C585B">
              <w:rPr>
                <w:sz w:val="26"/>
                <w:szCs w:val="26"/>
              </w:rPr>
              <w:t>150</w:t>
            </w:r>
          </w:p>
          <w:p w:rsidR="00F449B0" w:rsidRDefault="00F449B0" w:rsidP="00E176E2">
            <w:pPr>
              <w:spacing w:line="280" w:lineRule="exact"/>
              <w:rPr>
                <w:sz w:val="26"/>
                <w:szCs w:val="26"/>
              </w:rPr>
            </w:pPr>
          </w:p>
          <w:p w:rsidR="00F449B0" w:rsidRDefault="00F449B0" w:rsidP="00E176E2">
            <w:pPr>
              <w:spacing w:line="280" w:lineRule="exact"/>
              <w:rPr>
                <w:sz w:val="26"/>
                <w:szCs w:val="26"/>
              </w:rPr>
            </w:pPr>
          </w:p>
        </w:tc>
      </w:tr>
      <w:bookmarkEnd w:id="2"/>
      <w:tr w:rsidR="00F449B0" w:rsidTr="00E30B6C">
        <w:trPr>
          <w:trHeight w:hRule="exact" w:val="380"/>
          <w:jc w:val="center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F449B0" w:rsidRPr="00F449B0" w:rsidRDefault="00F449B0" w:rsidP="00F449B0">
            <w:pPr>
              <w:spacing w:line="280" w:lineRule="exact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  <w:u w:val="single" w:color="000000"/>
              </w:rPr>
              <w:t xml:space="preserve">  </w:t>
            </w:r>
            <w:r>
              <w:rPr>
                <w:sz w:val="26"/>
                <w:szCs w:val="26"/>
                <w:u w:val="single" w:color="000000"/>
              </w:rPr>
              <w:t xml:space="preserve">        </w:t>
            </w:r>
            <w:r>
              <w:rPr>
                <w:spacing w:val="-2"/>
                <w:sz w:val="26"/>
                <w:szCs w:val="26"/>
                <w:u w:val="single" w:color="000000"/>
              </w:rPr>
              <w:t xml:space="preserve"> </w:t>
            </w:r>
            <w:r w:rsidRPr="00F449B0">
              <w:rPr>
                <w:spacing w:val="-2"/>
                <w:sz w:val="26"/>
                <w:szCs w:val="26"/>
              </w:rPr>
              <w:t xml:space="preserve"> Sponsor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F449B0" w:rsidRDefault="00F449B0" w:rsidP="00E30B6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$   100</w:t>
            </w:r>
          </w:p>
          <w:p w:rsidR="00F449B0" w:rsidRDefault="00F449B0" w:rsidP="00E30B6C">
            <w:pPr>
              <w:spacing w:line="280" w:lineRule="exact"/>
              <w:rPr>
                <w:sz w:val="26"/>
                <w:szCs w:val="26"/>
              </w:rPr>
            </w:pPr>
          </w:p>
          <w:p w:rsidR="00F449B0" w:rsidRDefault="00F449B0" w:rsidP="00E30B6C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3C585B" w:rsidRDefault="00F449B0" w:rsidP="003C585B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="003C585B" w:rsidRPr="006D7142">
        <w:rPr>
          <w:sz w:val="26"/>
          <w:szCs w:val="26"/>
        </w:rPr>
        <w:t>ompany Name ___________________________</w:t>
      </w:r>
      <w:r w:rsidR="003C585B">
        <w:rPr>
          <w:sz w:val="26"/>
          <w:szCs w:val="26"/>
        </w:rPr>
        <w:t>______________________________</w:t>
      </w:r>
    </w:p>
    <w:p w:rsidR="00E176E2" w:rsidRPr="006D7142" w:rsidRDefault="00E176E2" w:rsidP="003C585B">
      <w:pPr>
        <w:rPr>
          <w:sz w:val="26"/>
          <w:szCs w:val="26"/>
        </w:rPr>
      </w:pPr>
    </w:p>
    <w:p w:rsidR="005725B9" w:rsidRDefault="005725B9" w:rsidP="003C585B">
      <w:pPr>
        <w:rPr>
          <w:sz w:val="26"/>
          <w:szCs w:val="26"/>
        </w:rPr>
      </w:pPr>
      <w:r>
        <w:rPr>
          <w:sz w:val="26"/>
          <w:szCs w:val="26"/>
        </w:rPr>
        <w:t>Contact Person ______________</w:t>
      </w:r>
      <w:r w:rsidR="003C585B" w:rsidRPr="006D7142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_____________________________ </w:t>
      </w:r>
    </w:p>
    <w:p w:rsidR="005725B9" w:rsidRDefault="005725B9" w:rsidP="003C585B">
      <w:pPr>
        <w:rPr>
          <w:sz w:val="26"/>
          <w:szCs w:val="26"/>
        </w:rPr>
      </w:pPr>
    </w:p>
    <w:p w:rsidR="003C585B" w:rsidRPr="006D7142" w:rsidRDefault="003C585B" w:rsidP="003C585B">
      <w:pPr>
        <w:rPr>
          <w:sz w:val="26"/>
          <w:szCs w:val="26"/>
        </w:rPr>
      </w:pPr>
      <w:r w:rsidRPr="006D7142">
        <w:rPr>
          <w:sz w:val="26"/>
          <w:szCs w:val="26"/>
        </w:rPr>
        <w:t>Contact Email _____________________________</w:t>
      </w:r>
      <w:r>
        <w:rPr>
          <w:sz w:val="26"/>
          <w:szCs w:val="26"/>
        </w:rPr>
        <w:t>______________________________</w:t>
      </w:r>
    </w:p>
    <w:p w:rsidR="003C585B" w:rsidRPr="005725B9" w:rsidRDefault="003C585B" w:rsidP="003C585B">
      <w:pPr>
        <w:rPr>
          <w:sz w:val="22"/>
          <w:szCs w:val="22"/>
        </w:rPr>
      </w:pPr>
    </w:p>
    <w:p w:rsidR="001B4299" w:rsidRDefault="001B4299" w:rsidP="003C585B">
      <w:pPr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_______________________________________________________________</w:t>
      </w:r>
    </w:p>
    <w:p w:rsidR="00E176E2" w:rsidRPr="005725B9" w:rsidRDefault="00E176E2" w:rsidP="001B4299">
      <w:pPr>
        <w:rPr>
          <w:sz w:val="22"/>
          <w:szCs w:val="22"/>
        </w:rPr>
      </w:pPr>
    </w:p>
    <w:p w:rsidR="003C585B" w:rsidRPr="006D7142" w:rsidRDefault="003C585B" w:rsidP="003C585B">
      <w:pPr>
        <w:rPr>
          <w:sz w:val="26"/>
          <w:szCs w:val="26"/>
        </w:rPr>
      </w:pPr>
      <w:r w:rsidRPr="006D7142">
        <w:rPr>
          <w:sz w:val="26"/>
          <w:szCs w:val="26"/>
        </w:rPr>
        <w:t>City/State/Zip _____________________________</w:t>
      </w:r>
      <w:r>
        <w:rPr>
          <w:sz w:val="26"/>
          <w:szCs w:val="26"/>
        </w:rPr>
        <w:t>______________________________</w:t>
      </w:r>
    </w:p>
    <w:p w:rsidR="00E176E2" w:rsidRPr="005725B9" w:rsidRDefault="00E176E2" w:rsidP="003C585B">
      <w:pPr>
        <w:tabs>
          <w:tab w:val="left" w:pos="5760"/>
        </w:tabs>
        <w:rPr>
          <w:sz w:val="22"/>
          <w:szCs w:val="22"/>
        </w:rPr>
      </w:pPr>
    </w:p>
    <w:p w:rsidR="003C585B" w:rsidRDefault="003C585B" w:rsidP="003C585B">
      <w:pPr>
        <w:tabs>
          <w:tab w:val="left" w:pos="5760"/>
        </w:tabs>
        <w:rPr>
          <w:sz w:val="26"/>
          <w:szCs w:val="26"/>
        </w:rPr>
      </w:pPr>
      <w:r w:rsidRPr="006D7142">
        <w:rPr>
          <w:sz w:val="26"/>
          <w:szCs w:val="26"/>
        </w:rPr>
        <w:t>Phone ___________________</w:t>
      </w:r>
      <w:r>
        <w:rPr>
          <w:sz w:val="26"/>
          <w:szCs w:val="26"/>
        </w:rPr>
        <w:t>______________________________________________</w:t>
      </w:r>
    </w:p>
    <w:p w:rsidR="00E176E2" w:rsidRPr="005725B9" w:rsidRDefault="00E176E2" w:rsidP="003C585B">
      <w:pPr>
        <w:tabs>
          <w:tab w:val="left" w:pos="5760"/>
        </w:tabs>
        <w:rPr>
          <w:sz w:val="22"/>
          <w:szCs w:val="22"/>
        </w:rPr>
      </w:pPr>
    </w:p>
    <w:p w:rsidR="003C585B" w:rsidRDefault="003C585B" w:rsidP="003C585B">
      <w:pPr>
        <w:tabs>
          <w:tab w:val="left" w:pos="5760"/>
        </w:tabs>
        <w:rPr>
          <w:sz w:val="26"/>
          <w:szCs w:val="26"/>
        </w:rPr>
      </w:pPr>
      <w:r w:rsidRPr="006D7142">
        <w:rPr>
          <w:sz w:val="26"/>
          <w:szCs w:val="26"/>
        </w:rPr>
        <w:t>Print Name _______________________________</w:t>
      </w:r>
      <w:r>
        <w:rPr>
          <w:sz w:val="26"/>
          <w:szCs w:val="26"/>
        </w:rPr>
        <w:t>______________________________</w:t>
      </w:r>
    </w:p>
    <w:p w:rsidR="00E176E2" w:rsidRPr="005725B9" w:rsidRDefault="00E176E2" w:rsidP="003C585B">
      <w:pPr>
        <w:tabs>
          <w:tab w:val="left" w:pos="5760"/>
        </w:tabs>
        <w:rPr>
          <w:sz w:val="22"/>
          <w:szCs w:val="22"/>
        </w:rPr>
      </w:pPr>
    </w:p>
    <w:p w:rsidR="003C585B" w:rsidRPr="006D7142" w:rsidRDefault="003C585B" w:rsidP="003C585B">
      <w:pPr>
        <w:tabs>
          <w:tab w:val="left" w:pos="5760"/>
        </w:tabs>
        <w:rPr>
          <w:sz w:val="26"/>
          <w:szCs w:val="26"/>
        </w:rPr>
      </w:pPr>
      <w:r w:rsidRPr="006D7142">
        <w:rPr>
          <w:sz w:val="26"/>
          <w:szCs w:val="26"/>
        </w:rPr>
        <w:t>Signature _________________________________</w:t>
      </w:r>
      <w:r>
        <w:rPr>
          <w:sz w:val="26"/>
          <w:szCs w:val="26"/>
        </w:rPr>
        <w:t>_____________________________</w:t>
      </w:r>
    </w:p>
    <w:p w:rsidR="00E176E2" w:rsidRPr="001204D3" w:rsidRDefault="00E176E2" w:rsidP="003C585B">
      <w:pPr>
        <w:tabs>
          <w:tab w:val="left" w:pos="5760"/>
        </w:tabs>
        <w:rPr>
          <w:sz w:val="22"/>
          <w:szCs w:val="22"/>
        </w:rPr>
      </w:pPr>
    </w:p>
    <w:p w:rsidR="008F6F1E" w:rsidRDefault="00E176E2" w:rsidP="00E176E2">
      <w:pPr>
        <w:tabs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 xml:space="preserve">Date ___________  </w:t>
      </w:r>
      <w:r w:rsidR="00872B62">
        <w:rPr>
          <w:sz w:val="26"/>
          <w:szCs w:val="26"/>
        </w:rPr>
        <w:t xml:space="preserve">                  </w:t>
      </w:r>
    </w:p>
    <w:p w:rsidR="008F6F1E" w:rsidRDefault="008F6F1E" w:rsidP="00E176E2">
      <w:pPr>
        <w:tabs>
          <w:tab w:val="left" w:pos="5760"/>
        </w:tabs>
        <w:rPr>
          <w:sz w:val="26"/>
          <w:szCs w:val="26"/>
        </w:rPr>
      </w:pPr>
    </w:p>
    <w:p w:rsidR="008F6F1E" w:rsidRDefault="00E176E2" w:rsidP="00B86FC5">
      <w:pPr>
        <w:tabs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>W</w:t>
      </w:r>
      <w:r w:rsidR="003C585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F03C52" wp14:editId="7346E73C">
                <wp:simplePos x="0" y="0"/>
                <wp:positionH relativeFrom="page">
                  <wp:posOffset>4381500</wp:posOffset>
                </wp:positionH>
                <wp:positionV relativeFrom="paragraph">
                  <wp:posOffset>183515</wp:posOffset>
                </wp:positionV>
                <wp:extent cx="1160145" cy="6350"/>
                <wp:effectExtent l="9525" t="5080" r="1905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6350"/>
                          <a:chOff x="6900" y="289"/>
                          <a:chExt cx="1827" cy="1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905" y="294"/>
                            <a:ext cx="1426" cy="0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1426"/>
                              <a:gd name="T2" fmla="+- 0 8330 6905"/>
                              <a:gd name="T3" fmla="*/ T2 w 1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6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333" y="294"/>
                            <a:ext cx="389" cy="0"/>
                          </a:xfrm>
                          <a:custGeom>
                            <a:avLst/>
                            <a:gdLst>
                              <a:gd name="T0" fmla="+- 0 8333 8333"/>
                              <a:gd name="T1" fmla="*/ T0 w 389"/>
                              <a:gd name="T2" fmla="+- 0 8722 8333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DBE0E" id="Group 5" o:spid="_x0000_s1026" style="position:absolute;margin-left:345pt;margin-top:14.45pt;width:91.35pt;height:.5pt;z-index:-251657216;mso-position-horizontal-relative:page" coordorigin="6900,289" coordsize="1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">
                <v:shape id="Freeform 3" o:spid="_x0000_s1027" style="position:absolute;left:6905;top:294;width:1426;height:0;visibility:visible;mso-wrap-style:square;v-text-anchor:top" coordsize="1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" path="m,l1425,e" filled="f" strokeweight=".18289mm">
                  <v:path arrowok="t" o:connecttype="custom" o:connectlocs="0,0;1425,0" o:connectangles="0,0"/>
                </v:shape>
                <v:shape id="Freeform 4" o:spid="_x0000_s1028" style="position:absolute;left:8333;top:294;width:389;height:0;visibility:visible;mso-wrap-style:square;v-text-anchor:top" coordsize="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" path="m,l389,e" filled="f" strokeweight=".18289mm">
                  <v:path arrowok="t" o:connecttype="custom" o:connectlocs="0,0;389,0" o:connectangles="0,0"/>
                </v:shape>
                <w10:wrap anchorx="page"/>
              </v:group>
            </w:pict>
          </mc:Fallback>
        </mc:AlternateContent>
      </w:r>
      <w:r w:rsidR="003C585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21D3A6" wp14:editId="66C13BAD">
                <wp:simplePos x="0" y="0"/>
                <wp:positionH relativeFrom="page">
                  <wp:posOffset>3244215</wp:posOffset>
                </wp:positionH>
                <wp:positionV relativeFrom="paragraph">
                  <wp:posOffset>372745</wp:posOffset>
                </wp:positionV>
                <wp:extent cx="748665" cy="6350"/>
                <wp:effectExtent l="5715" t="3810" r="762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" cy="6350"/>
                          <a:chOff x="5109" y="587"/>
                          <a:chExt cx="1179" cy="1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5114" y="592"/>
                            <a:ext cx="778" cy="0"/>
                          </a:xfrm>
                          <a:custGeom>
                            <a:avLst/>
                            <a:gdLst>
                              <a:gd name="T0" fmla="+- 0 5114 5114"/>
                              <a:gd name="T1" fmla="*/ T0 w 778"/>
                              <a:gd name="T2" fmla="+- 0 5892 5114"/>
                              <a:gd name="T3" fmla="*/ T2 w 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8">
                                <a:moveTo>
                                  <a:pt x="0" y="0"/>
                                </a:moveTo>
                                <a:lnTo>
                                  <a:pt x="778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894" y="592"/>
                            <a:ext cx="389" cy="0"/>
                          </a:xfrm>
                          <a:custGeom>
                            <a:avLst/>
                            <a:gdLst>
                              <a:gd name="T0" fmla="+- 0 5894 5894"/>
                              <a:gd name="T1" fmla="*/ T0 w 389"/>
                              <a:gd name="T2" fmla="+- 0 6283 5894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15B32" id="Group 2" o:spid="_x0000_s1026" style="position:absolute;margin-left:255.45pt;margin-top:29.35pt;width:58.95pt;height:.5pt;z-index:-251656192;mso-position-horizontal-relative:page" coordorigin="5109,587" coordsize="11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">
                <v:shape id="Freeform 6" o:spid="_x0000_s1027" style="position:absolute;left:5114;top:592;width:778;height:0;visibility:visible;mso-wrap-style:square;v-text-anchor:top" coordsize="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" path="m,l778,e" filled="f" strokeweight=".18289mm">
                  <v:path arrowok="t" o:connecttype="custom" o:connectlocs="0,0;778,0" o:connectangles="0,0"/>
                </v:shape>
                <v:shape id="Freeform 7" o:spid="_x0000_s1028" style="position:absolute;left:5894;top:592;width:389;height:0;visibility:visible;mso-wrap-style:square;v-text-anchor:top" coordsize="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" path="m,l389,e" filled="f" strokeweight=".18289mm">
                  <v:path arrowok="t" o:connecttype="custom" o:connectlocs="0,0;389,0" o:connectangles="0,0"/>
                </v:shape>
                <w10:wrap anchorx="page"/>
              </v:group>
            </w:pict>
          </mc:Fallback>
        </mc:AlternateContent>
      </w:r>
      <w:r w:rsidR="003C585B">
        <w:rPr>
          <w:sz w:val="26"/>
          <w:szCs w:val="26"/>
        </w:rPr>
        <w:t>ill</w:t>
      </w:r>
      <w:r w:rsidR="003C585B">
        <w:rPr>
          <w:spacing w:val="3"/>
          <w:sz w:val="26"/>
          <w:szCs w:val="26"/>
        </w:rPr>
        <w:t xml:space="preserve"> </w:t>
      </w:r>
      <w:r w:rsidR="003C585B">
        <w:rPr>
          <w:spacing w:val="-5"/>
          <w:sz w:val="26"/>
          <w:szCs w:val="26"/>
        </w:rPr>
        <w:t>y</w:t>
      </w:r>
      <w:r w:rsidR="003C585B">
        <w:rPr>
          <w:spacing w:val="2"/>
          <w:sz w:val="26"/>
          <w:szCs w:val="26"/>
        </w:rPr>
        <w:t>o</w:t>
      </w:r>
      <w:r w:rsidR="003C585B">
        <w:rPr>
          <w:sz w:val="26"/>
          <w:szCs w:val="26"/>
        </w:rPr>
        <w:t>u</w:t>
      </w:r>
      <w:r w:rsidR="003C585B">
        <w:rPr>
          <w:spacing w:val="-4"/>
          <w:sz w:val="26"/>
          <w:szCs w:val="26"/>
        </w:rPr>
        <w:t xml:space="preserve"> </w:t>
      </w:r>
      <w:r w:rsidR="003C585B">
        <w:rPr>
          <w:sz w:val="26"/>
          <w:szCs w:val="26"/>
        </w:rPr>
        <w:t>be</w:t>
      </w:r>
      <w:r w:rsidR="003C585B">
        <w:rPr>
          <w:spacing w:val="-2"/>
          <w:sz w:val="26"/>
          <w:szCs w:val="26"/>
        </w:rPr>
        <w:t xml:space="preserve"> </w:t>
      </w:r>
      <w:r w:rsidR="003C585B">
        <w:rPr>
          <w:sz w:val="26"/>
          <w:szCs w:val="26"/>
        </w:rPr>
        <w:t>a</w:t>
      </w:r>
      <w:r w:rsidR="003C585B">
        <w:rPr>
          <w:spacing w:val="2"/>
          <w:sz w:val="26"/>
          <w:szCs w:val="26"/>
        </w:rPr>
        <w:t>t</w:t>
      </w:r>
      <w:r w:rsidR="003C585B">
        <w:rPr>
          <w:sz w:val="26"/>
          <w:szCs w:val="26"/>
        </w:rPr>
        <w:t>tending</w:t>
      </w:r>
      <w:r w:rsidR="003C585B">
        <w:rPr>
          <w:spacing w:val="-6"/>
          <w:sz w:val="26"/>
          <w:szCs w:val="26"/>
        </w:rPr>
        <w:t xml:space="preserve"> </w:t>
      </w:r>
      <w:r w:rsidR="003C585B">
        <w:rPr>
          <w:spacing w:val="3"/>
          <w:sz w:val="26"/>
          <w:szCs w:val="26"/>
        </w:rPr>
        <w:t>a</w:t>
      </w:r>
      <w:r w:rsidR="003C585B">
        <w:rPr>
          <w:sz w:val="26"/>
          <w:szCs w:val="26"/>
        </w:rPr>
        <w:t>nd</w:t>
      </w:r>
      <w:r w:rsidR="003C585B">
        <w:rPr>
          <w:spacing w:val="-4"/>
          <w:sz w:val="26"/>
          <w:szCs w:val="26"/>
        </w:rPr>
        <w:t xml:space="preserve"> </w:t>
      </w:r>
      <w:r w:rsidR="003C585B">
        <w:rPr>
          <w:sz w:val="26"/>
          <w:szCs w:val="26"/>
        </w:rPr>
        <w:t>setting</w:t>
      </w:r>
      <w:r w:rsidR="003C585B">
        <w:rPr>
          <w:spacing w:val="-3"/>
          <w:sz w:val="26"/>
          <w:szCs w:val="26"/>
        </w:rPr>
        <w:t xml:space="preserve"> </w:t>
      </w:r>
      <w:r w:rsidR="003C585B">
        <w:rPr>
          <w:sz w:val="26"/>
          <w:szCs w:val="26"/>
        </w:rPr>
        <w:t>up</w:t>
      </w:r>
      <w:r w:rsidR="003C585B">
        <w:rPr>
          <w:spacing w:val="-3"/>
          <w:sz w:val="26"/>
          <w:szCs w:val="26"/>
        </w:rPr>
        <w:t xml:space="preserve"> </w:t>
      </w:r>
      <w:r w:rsidR="003C585B">
        <w:rPr>
          <w:sz w:val="26"/>
          <w:szCs w:val="26"/>
        </w:rPr>
        <w:t>an</w:t>
      </w:r>
      <w:r w:rsidR="003C585B">
        <w:rPr>
          <w:spacing w:val="-2"/>
          <w:sz w:val="26"/>
          <w:szCs w:val="26"/>
        </w:rPr>
        <w:t xml:space="preserve"> </w:t>
      </w:r>
      <w:r w:rsidR="003C585B">
        <w:rPr>
          <w:sz w:val="26"/>
          <w:szCs w:val="26"/>
        </w:rPr>
        <w:t>e</w:t>
      </w:r>
      <w:r w:rsidR="003C585B">
        <w:rPr>
          <w:spacing w:val="2"/>
          <w:sz w:val="26"/>
          <w:szCs w:val="26"/>
        </w:rPr>
        <w:t>v</w:t>
      </w:r>
      <w:r w:rsidR="003C585B">
        <w:rPr>
          <w:sz w:val="26"/>
          <w:szCs w:val="26"/>
        </w:rPr>
        <w:t>ent</w:t>
      </w:r>
      <w:r w:rsidR="003C585B">
        <w:rPr>
          <w:spacing w:val="-6"/>
          <w:sz w:val="26"/>
          <w:szCs w:val="26"/>
        </w:rPr>
        <w:t xml:space="preserve"> </w:t>
      </w:r>
      <w:r w:rsidR="003C585B"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able?    </w:t>
      </w:r>
    </w:p>
    <w:p w:rsidR="00B86FC5" w:rsidRDefault="00B86FC5" w:rsidP="00B86FC5">
      <w:pPr>
        <w:tabs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>Will you need electric at the event?</w:t>
      </w:r>
    </w:p>
    <w:p w:rsidR="00B86FC5" w:rsidRDefault="00B86FC5" w:rsidP="00B86FC5">
      <w:pPr>
        <w:tabs>
          <w:tab w:val="left" w:pos="5760"/>
        </w:tabs>
        <w:rPr>
          <w:sz w:val="26"/>
          <w:szCs w:val="26"/>
        </w:rPr>
      </w:pPr>
    </w:p>
    <w:p w:rsidR="008F6F1E" w:rsidRDefault="008F6F1E" w:rsidP="008F6F1E">
      <w:pPr>
        <w:spacing w:before="5" w:line="280" w:lineRule="exact"/>
        <w:ind w:right="1622"/>
        <w:rPr>
          <w:sz w:val="26"/>
          <w:szCs w:val="26"/>
        </w:rPr>
      </w:pPr>
      <w:r>
        <w:rPr>
          <w:sz w:val="26"/>
          <w:szCs w:val="26"/>
        </w:rPr>
        <w:t>Please check our map online at pensacolahumane.org/Barktoberfest and select your top three location choice</w:t>
      </w:r>
      <w:r w:rsidR="00B86FC5">
        <w:rPr>
          <w:sz w:val="26"/>
          <w:szCs w:val="26"/>
        </w:rPr>
        <w:t>s</w:t>
      </w:r>
      <w:r>
        <w:rPr>
          <w:sz w:val="26"/>
          <w:szCs w:val="26"/>
        </w:rPr>
        <w:t>?</w:t>
      </w:r>
      <w:r w:rsidR="00B86FC5">
        <w:rPr>
          <w:sz w:val="26"/>
          <w:szCs w:val="26"/>
        </w:rPr>
        <w:t xml:space="preserve"> 1) _____ 2) ______ 3) ______</w:t>
      </w:r>
    </w:p>
    <w:p w:rsidR="008F6F1E" w:rsidRPr="00D40E1A" w:rsidRDefault="008F6F1E" w:rsidP="008F6F1E">
      <w:pPr>
        <w:spacing w:before="5" w:line="280" w:lineRule="exact"/>
        <w:ind w:right="1622"/>
        <w:rPr>
          <w:sz w:val="22"/>
          <w:szCs w:val="22"/>
        </w:rPr>
      </w:pPr>
    </w:p>
    <w:p w:rsidR="008F6F1E" w:rsidRDefault="008F6F1E" w:rsidP="008F6F1E">
      <w:pPr>
        <w:spacing w:before="5" w:line="280" w:lineRule="exact"/>
        <w:ind w:right="720"/>
        <w:rPr>
          <w:spacing w:val="2"/>
          <w:w w:val="99"/>
          <w:sz w:val="24"/>
          <w:szCs w:val="24"/>
        </w:rPr>
      </w:pPr>
      <w:r w:rsidRPr="001204D3">
        <w:rPr>
          <w:sz w:val="24"/>
          <w:szCs w:val="24"/>
        </w:rPr>
        <w:t>Full</w:t>
      </w:r>
      <w:r w:rsidRPr="001204D3">
        <w:rPr>
          <w:spacing w:val="-3"/>
          <w:sz w:val="24"/>
          <w:szCs w:val="24"/>
        </w:rPr>
        <w:t xml:space="preserve"> </w:t>
      </w:r>
      <w:r w:rsidRPr="001204D3">
        <w:rPr>
          <w:sz w:val="24"/>
          <w:szCs w:val="24"/>
        </w:rPr>
        <w:t>pa</w:t>
      </w:r>
      <w:r w:rsidRPr="001204D3">
        <w:rPr>
          <w:spacing w:val="5"/>
          <w:sz w:val="24"/>
          <w:szCs w:val="24"/>
        </w:rPr>
        <w:t>y</w:t>
      </w:r>
      <w:r w:rsidRPr="001204D3">
        <w:rPr>
          <w:spacing w:val="-2"/>
          <w:sz w:val="24"/>
          <w:szCs w:val="24"/>
        </w:rPr>
        <w:t>m</w:t>
      </w:r>
      <w:r w:rsidRPr="001204D3">
        <w:rPr>
          <w:sz w:val="24"/>
          <w:szCs w:val="24"/>
        </w:rPr>
        <w:t>ent</w:t>
      </w:r>
      <w:r w:rsidRPr="001204D3">
        <w:rPr>
          <w:spacing w:val="-10"/>
          <w:sz w:val="24"/>
          <w:szCs w:val="24"/>
        </w:rPr>
        <w:t xml:space="preserve"> </w:t>
      </w:r>
      <w:r w:rsidRPr="001204D3">
        <w:rPr>
          <w:sz w:val="24"/>
          <w:szCs w:val="24"/>
        </w:rPr>
        <w:t>is</w:t>
      </w:r>
      <w:r w:rsidRPr="001204D3">
        <w:rPr>
          <w:spacing w:val="1"/>
          <w:sz w:val="24"/>
          <w:szCs w:val="24"/>
        </w:rPr>
        <w:t xml:space="preserve"> </w:t>
      </w:r>
      <w:r w:rsidRPr="001204D3">
        <w:rPr>
          <w:sz w:val="24"/>
          <w:szCs w:val="24"/>
        </w:rPr>
        <w:t>due</w:t>
      </w:r>
      <w:r w:rsidRPr="001204D3">
        <w:rPr>
          <w:spacing w:val="-4"/>
          <w:sz w:val="24"/>
          <w:szCs w:val="24"/>
        </w:rPr>
        <w:t xml:space="preserve"> </w:t>
      </w:r>
      <w:r w:rsidRPr="001204D3">
        <w:rPr>
          <w:spacing w:val="2"/>
          <w:sz w:val="24"/>
          <w:szCs w:val="24"/>
        </w:rPr>
        <w:t>O</w:t>
      </w:r>
      <w:r w:rsidRPr="001204D3">
        <w:rPr>
          <w:sz w:val="24"/>
          <w:szCs w:val="24"/>
        </w:rPr>
        <w:t>ctober</w:t>
      </w:r>
      <w:r w:rsidRPr="001204D3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204D3">
        <w:rPr>
          <w:spacing w:val="2"/>
          <w:w w:val="99"/>
          <w:sz w:val="24"/>
          <w:szCs w:val="24"/>
        </w:rPr>
        <w:t xml:space="preserve">… </w:t>
      </w:r>
      <w:r w:rsidR="00B86FC5">
        <w:rPr>
          <w:spacing w:val="2"/>
          <w:w w:val="99"/>
          <w:sz w:val="24"/>
          <w:szCs w:val="24"/>
        </w:rPr>
        <w:t>Please return form and a check payable to:</w:t>
      </w:r>
    </w:p>
    <w:p w:rsidR="008F6F1E" w:rsidRDefault="00B86FC5" w:rsidP="00B86FC5">
      <w:pPr>
        <w:spacing w:before="100" w:beforeAutospacing="1" w:line="280" w:lineRule="exact"/>
        <w:ind w:right="1622"/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="008F6F1E">
        <w:rPr>
          <w:b/>
          <w:sz w:val="26"/>
          <w:szCs w:val="26"/>
        </w:rPr>
        <w:t>ensacola</w:t>
      </w:r>
      <w:r w:rsidR="008F6F1E">
        <w:rPr>
          <w:b/>
          <w:spacing w:val="-9"/>
          <w:sz w:val="26"/>
          <w:szCs w:val="26"/>
        </w:rPr>
        <w:t xml:space="preserve"> </w:t>
      </w:r>
      <w:r w:rsidR="008F6F1E">
        <w:rPr>
          <w:b/>
          <w:sz w:val="26"/>
          <w:szCs w:val="26"/>
        </w:rPr>
        <w:t>H</w:t>
      </w:r>
      <w:r w:rsidR="008F6F1E">
        <w:rPr>
          <w:b/>
          <w:spacing w:val="2"/>
          <w:sz w:val="26"/>
          <w:szCs w:val="26"/>
        </w:rPr>
        <w:t>u</w:t>
      </w:r>
      <w:r w:rsidR="008F6F1E">
        <w:rPr>
          <w:b/>
          <w:spacing w:val="-2"/>
          <w:sz w:val="26"/>
          <w:szCs w:val="26"/>
        </w:rPr>
        <w:t>m</w:t>
      </w:r>
      <w:r w:rsidR="008F6F1E">
        <w:rPr>
          <w:b/>
          <w:spacing w:val="2"/>
          <w:sz w:val="26"/>
          <w:szCs w:val="26"/>
        </w:rPr>
        <w:t>a</w:t>
      </w:r>
      <w:r w:rsidR="008F6F1E">
        <w:rPr>
          <w:b/>
          <w:sz w:val="26"/>
          <w:szCs w:val="26"/>
        </w:rPr>
        <w:t>ne</w:t>
      </w:r>
      <w:r w:rsidR="008F6F1E">
        <w:rPr>
          <w:b/>
          <w:spacing w:val="-10"/>
          <w:sz w:val="26"/>
          <w:szCs w:val="26"/>
        </w:rPr>
        <w:t xml:space="preserve"> </w:t>
      </w:r>
      <w:r w:rsidR="008F6F1E">
        <w:rPr>
          <w:b/>
          <w:w w:val="99"/>
          <w:sz w:val="26"/>
          <w:szCs w:val="26"/>
        </w:rPr>
        <w:t>S</w:t>
      </w:r>
      <w:r w:rsidR="008F6F1E">
        <w:rPr>
          <w:b/>
          <w:spacing w:val="2"/>
          <w:w w:val="99"/>
          <w:sz w:val="26"/>
          <w:szCs w:val="26"/>
        </w:rPr>
        <w:t>o</w:t>
      </w:r>
      <w:r w:rsidR="008F6F1E">
        <w:rPr>
          <w:b/>
          <w:w w:val="99"/>
          <w:sz w:val="26"/>
          <w:szCs w:val="26"/>
        </w:rPr>
        <w:t>c</w:t>
      </w:r>
      <w:r w:rsidR="008F6F1E">
        <w:rPr>
          <w:b/>
          <w:sz w:val="26"/>
          <w:szCs w:val="26"/>
        </w:rPr>
        <w:t>i</w:t>
      </w:r>
      <w:r w:rsidR="008F6F1E">
        <w:rPr>
          <w:b/>
          <w:w w:val="99"/>
          <w:sz w:val="26"/>
          <w:szCs w:val="26"/>
        </w:rPr>
        <w:t xml:space="preserve">ety; </w:t>
      </w:r>
      <w:r w:rsidR="008F6F1E">
        <w:rPr>
          <w:sz w:val="26"/>
          <w:szCs w:val="26"/>
        </w:rPr>
        <w:t>5</w:t>
      </w:r>
      <w:r w:rsidR="008F6F1E">
        <w:rPr>
          <w:spacing w:val="-1"/>
          <w:sz w:val="26"/>
          <w:szCs w:val="26"/>
        </w:rPr>
        <w:t xml:space="preserve"> </w:t>
      </w:r>
      <w:r w:rsidR="008F6F1E">
        <w:rPr>
          <w:sz w:val="26"/>
          <w:szCs w:val="26"/>
        </w:rPr>
        <w:t>North</w:t>
      </w:r>
      <w:r w:rsidR="008F6F1E">
        <w:rPr>
          <w:spacing w:val="-5"/>
          <w:sz w:val="26"/>
          <w:szCs w:val="26"/>
        </w:rPr>
        <w:t xml:space="preserve"> </w:t>
      </w:r>
      <w:r w:rsidR="008F6F1E">
        <w:rPr>
          <w:sz w:val="26"/>
          <w:szCs w:val="26"/>
        </w:rPr>
        <w:t xml:space="preserve">Q </w:t>
      </w:r>
      <w:r w:rsidR="008F6F1E">
        <w:rPr>
          <w:w w:val="99"/>
          <w:sz w:val="26"/>
          <w:szCs w:val="26"/>
        </w:rPr>
        <w:t>S</w:t>
      </w:r>
      <w:r w:rsidR="008F6F1E">
        <w:rPr>
          <w:sz w:val="26"/>
          <w:szCs w:val="26"/>
        </w:rPr>
        <w:t>t</w:t>
      </w:r>
      <w:r w:rsidR="008F6F1E">
        <w:rPr>
          <w:w w:val="99"/>
          <w:sz w:val="26"/>
          <w:szCs w:val="26"/>
        </w:rPr>
        <w:t>ree</w:t>
      </w:r>
      <w:r w:rsidR="008F6F1E">
        <w:rPr>
          <w:sz w:val="26"/>
          <w:szCs w:val="26"/>
        </w:rPr>
        <w:t>t; Pensacola,</w:t>
      </w:r>
      <w:r w:rsidR="008F6F1E">
        <w:rPr>
          <w:spacing w:val="-9"/>
          <w:sz w:val="26"/>
          <w:szCs w:val="26"/>
        </w:rPr>
        <w:t xml:space="preserve"> </w:t>
      </w:r>
      <w:r w:rsidR="008F6F1E">
        <w:rPr>
          <w:sz w:val="26"/>
          <w:szCs w:val="26"/>
        </w:rPr>
        <w:t>FL</w:t>
      </w:r>
      <w:r w:rsidR="008F6F1E">
        <w:rPr>
          <w:spacing w:val="-13"/>
          <w:sz w:val="26"/>
          <w:szCs w:val="26"/>
        </w:rPr>
        <w:t xml:space="preserve"> 32505 </w:t>
      </w:r>
    </w:p>
    <w:p w:rsidR="008F6F1E" w:rsidRDefault="008F6F1E" w:rsidP="00B86FC5">
      <w:pPr>
        <w:spacing w:before="1"/>
        <w:ind w:right="1464"/>
        <w:rPr>
          <w:sz w:val="22"/>
          <w:szCs w:val="22"/>
        </w:rPr>
      </w:pPr>
      <w:r>
        <w:rPr>
          <w:sz w:val="26"/>
          <w:szCs w:val="26"/>
        </w:rPr>
        <w:t>Phone: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850-898-3384 email: </w:t>
      </w:r>
      <w:hyperlink r:id="rId9" w:history="1">
        <w:r w:rsidRPr="007A4556">
          <w:rPr>
            <w:rStyle w:val="Hyperlink"/>
            <w:sz w:val="22"/>
            <w:szCs w:val="22"/>
          </w:rPr>
          <w:t>jeff</w:t>
        </w:r>
        <w:r w:rsidRPr="007A4556">
          <w:rPr>
            <w:rStyle w:val="Hyperlink"/>
            <w:spacing w:val="-2"/>
            <w:sz w:val="22"/>
            <w:szCs w:val="22"/>
          </w:rPr>
          <w:t>@</w:t>
        </w:r>
        <w:r w:rsidRPr="007A4556">
          <w:rPr>
            <w:rStyle w:val="Hyperlink"/>
            <w:sz w:val="22"/>
            <w:szCs w:val="22"/>
          </w:rPr>
          <w:t>pe</w:t>
        </w:r>
        <w:r w:rsidRPr="007A4556">
          <w:rPr>
            <w:rStyle w:val="Hyperlink"/>
            <w:spacing w:val="-2"/>
            <w:sz w:val="22"/>
            <w:szCs w:val="22"/>
          </w:rPr>
          <w:t>n</w:t>
        </w:r>
        <w:r w:rsidRPr="007A4556">
          <w:rPr>
            <w:rStyle w:val="Hyperlink"/>
            <w:spacing w:val="1"/>
            <w:sz w:val="22"/>
            <w:szCs w:val="22"/>
          </w:rPr>
          <w:t>s</w:t>
        </w:r>
        <w:r w:rsidRPr="007A4556">
          <w:rPr>
            <w:rStyle w:val="Hyperlink"/>
            <w:sz w:val="22"/>
            <w:szCs w:val="22"/>
          </w:rPr>
          <w:t>ac</w:t>
        </w:r>
        <w:r w:rsidRPr="007A4556">
          <w:rPr>
            <w:rStyle w:val="Hyperlink"/>
            <w:spacing w:val="-2"/>
            <w:sz w:val="22"/>
            <w:szCs w:val="22"/>
          </w:rPr>
          <w:t>o</w:t>
        </w:r>
        <w:r w:rsidRPr="007A4556">
          <w:rPr>
            <w:rStyle w:val="Hyperlink"/>
            <w:spacing w:val="1"/>
            <w:sz w:val="22"/>
            <w:szCs w:val="22"/>
          </w:rPr>
          <w:t>l</w:t>
        </w:r>
        <w:r w:rsidRPr="007A4556">
          <w:rPr>
            <w:rStyle w:val="Hyperlink"/>
            <w:spacing w:val="-2"/>
            <w:sz w:val="22"/>
            <w:szCs w:val="22"/>
          </w:rPr>
          <w:t>a</w:t>
        </w:r>
        <w:r w:rsidRPr="007A4556">
          <w:rPr>
            <w:rStyle w:val="Hyperlink"/>
            <w:sz w:val="22"/>
            <w:szCs w:val="22"/>
          </w:rPr>
          <w:t>hu</w:t>
        </w:r>
        <w:r w:rsidRPr="007A4556">
          <w:rPr>
            <w:rStyle w:val="Hyperlink"/>
            <w:spacing w:val="-4"/>
            <w:sz w:val="22"/>
            <w:szCs w:val="22"/>
          </w:rPr>
          <w:t>m</w:t>
        </w:r>
        <w:r w:rsidRPr="007A4556">
          <w:rPr>
            <w:rStyle w:val="Hyperlink"/>
            <w:sz w:val="22"/>
            <w:szCs w:val="22"/>
          </w:rPr>
          <w:t>ane.o</w:t>
        </w:r>
        <w:r w:rsidRPr="007A4556">
          <w:rPr>
            <w:rStyle w:val="Hyperlink"/>
            <w:spacing w:val="-4"/>
            <w:sz w:val="22"/>
            <w:szCs w:val="22"/>
          </w:rPr>
          <w:t>r</w:t>
        </w:r>
        <w:r w:rsidRPr="007A4556">
          <w:rPr>
            <w:rStyle w:val="Hyperlink"/>
            <w:sz w:val="22"/>
            <w:szCs w:val="22"/>
          </w:rPr>
          <w:t>g</w:t>
        </w:r>
      </w:hyperlink>
    </w:p>
    <w:p w:rsidR="008F6F1E" w:rsidRPr="001204D3" w:rsidRDefault="008F6F1E" w:rsidP="008F6F1E">
      <w:pPr>
        <w:spacing w:before="1"/>
        <w:ind w:left="1904" w:right="1464"/>
        <w:jc w:val="center"/>
        <w:rPr>
          <w:sz w:val="16"/>
          <w:szCs w:val="16"/>
        </w:rPr>
      </w:pPr>
    </w:p>
    <w:p w:rsidR="008F6F1E" w:rsidRDefault="008F6F1E" w:rsidP="008F6F1E">
      <w:pPr>
        <w:spacing w:before="3"/>
        <w:ind w:left="499" w:right="64"/>
        <w:jc w:val="center"/>
        <w:rPr>
          <w:b/>
          <w:sz w:val="24"/>
          <w:szCs w:val="24"/>
        </w:rPr>
      </w:pPr>
      <w:r>
        <w:rPr>
          <w:b/>
          <w:spacing w:val="-27"/>
          <w:sz w:val="24"/>
          <w:szCs w:val="24"/>
        </w:rPr>
        <w:t>Y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als at</w:t>
      </w:r>
      <w:r>
        <w:rPr>
          <w:b/>
          <w:spacing w:val="-6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 xml:space="preserve">y is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ly 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:rsidR="00B22C3E" w:rsidRDefault="00B22C3E" w:rsidP="008F6F1E">
      <w:pPr>
        <w:spacing w:before="3"/>
        <w:ind w:left="499" w:right="64"/>
        <w:jc w:val="center"/>
        <w:rPr>
          <w:b/>
          <w:sz w:val="24"/>
          <w:szCs w:val="24"/>
        </w:rPr>
      </w:pPr>
    </w:p>
    <w:p w:rsidR="00B22C3E" w:rsidRDefault="00B22C3E" w:rsidP="008F6F1E">
      <w:pPr>
        <w:spacing w:before="3"/>
        <w:ind w:left="499" w:right="64"/>
        <w:jc w:val="center"/>
        <w:rPr>
          <w:b/>
          <w:sz w:val="24"/>
          <w:szCs w:val="24"/>
        </w:rPr>
      </w:pPr>
    </w:p>
    <w:p w:rsidR="00B22C3E" w:rsidRDefault="00B22C3E" w:rsidP="00B22C3E">
      <w:pPr>
        <w:spacing w:before="91"/>
        <w:rPr>
          <w:sz w:val="24"/>
          <w:szCs w:val="24"/>
        </w:rPr>
      </w:pPr>
    </w:p>
    <w:p w:rsidR="00B22C3E" w:rsidRDefault="00B22C3E" w:rsidP="00B22C3E">
      <w:pPr>
        <w:spacing w:before="91"/>
        <w:ind w:left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EBDD041" wp14:editId="12EB2E46">
            <wp:extent cx="1762125" cy="14097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56" cy="1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3E" w:rsidRPr="008F6F1E" w:rsidRDefault="00B22C3E" w:rsidP="00B22C3E">
      <w:pPr>
        <w:spacing w:before="91"/>
        <w:ind w:left="720"/>
        <w:jc w:val="center"/>
        <w:rPr>
          <w:sz w:val="18"/>
          <w:szCs w:val="18"/>
        </w:rPr>
      </w:pPr>
    </w:p>
    <w:p w:rsidR="00B22C3E" w:rsidRDefault="00B22C3E" w:rsidP="00B22C3E">
      <w:pPr>
        <w:spacing w:line="400" w:lineRule="exact"/>
        <w:ind w:left="3317" w:right="2879"/>
        <w:jc w:val="center"/>
        <w:rPr>
          <w:sz w:val="36"/>
          <w:szCs w:val="36"/>
        </w:rPr>
      </w:pPr>
      <w:r>
        <w:rPr>
          <w:b/>
          <w:sz w:val="36"/>
          <w:szCs w:val="36"/>
        </w:rPr>
        <w:t>Ba</w:t>
      </w:r>
      <w:r>
        <w:rPr>
          <w:b/>
          <w:spacing w:val="1"/>
          <w:sz w:val="36"/>
          <w:szCs w:val="36"/>
        </w:rPr>
        <w:t>r</w:t>
      </w:r>
      <w:r>
        <w:rPr>
          <w:b/>
          <w:spacing w:val="-1"/>
          <w:sz w:val="36"/>
          <w:szCs w:val="36"/>
        </w:rPr>
        <w:t>k</w:t>
      </w:r>
      <w:r>
        <w:rPr>
          <w:b/>
          <w:sz w:val="36"/>
          <w:szCs w:val="36"/>
        </w:rPr>
        <w:t>to</w:t>
      </w:r>
      <w:r>
        <w:rPr>
          <w:b/>
          <w:spacing w:val="-1"/>
          <w:sz w:val="36"/>
          <w:szCs w:val="36"/>
        </w:rPr>
        <w:t>b</w:t>
      </w:r>
      <w:r>
        <w:rPr>
          <w:b/>
          <w:spacing w:val="1"/>
          <w:sz w:val="36"/>
          <w:szCs w:val="36"/>
        </w:rPr>
        <w:t>er</w:t>
      </w:r>
      <w:r>
        <w:rPr>
          <w:b/>
          <w:sz w:val="36"/>
          <w:szCs w:val="36"/>
        </w:rPr>
        <w:t>f</w:t>
      </w:r>
      <w:r>
        <w:rPr>
          <w:b/>
          <w:spacing w:val="1"/>
          <w:sz w:val="36"/>
          <w:szCs w:val="36"/>
        </w:rPr>
        <w:t>e</w:t>
      </w:r>
      <w:r>
        <w:rPr>
          <w:b/>
          <w:spacing w:val="-1"/>
          <w:sz w:val="36"/>
          <w:szCs w:val="36"/>
        </w:rPr>
        <w:t>s</w:t>
      </w:r>
      <w:r>
        <w:rPr>
          <w:b/>
          <w:sz w:val="36"/>
          <w:szCs w:val="36"/>
        </w:rPr>
        <w:t>t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pacing w:val="-2"/>
          <w:sz w:val="36"/>
          <w:szCs w:val="36"/>
        </w:rPr>
        <w:t>2017</w:t>
      </w:r>
    </w:p>
    <w:p w:rsidR="00B22C3E" w:rsidRDefault="00B22C3E" w:rsidP="00B22C3E">
      <w:pPr>
        <w:spacing w:line="400" w:lineRule="exact"/>
        <w:ind w:left="2480" w:right="2040"/>
        <w:jc w:val="center"/>
        <w:rPr>
          <w:sz w:val="36"/>
          <w:szCs w:val="36"/>
        </w:rPr>
      </w:pPr>
      <w:r>
        <w:rPr>
          <w:b/>
          <w:spacing w:val="-1"/>
          <w:sz w:val="36"/>
          <w:szCs w:val="36"/>
        </w:rPr>
        <w:t xml:space="preserve">Vendor </w:t>
      </w:r>
      <w:r>
        <w:rPr>
          <w:b/>
          <w:spacing w:val="-1"/>
          <w:sz w:val="36"/>
          <w:szCs w:val="36"/>
        </w:rPr>
        <w:t>A</w:t>
      </w:r>
      <w:r>
        <w:rPr>
          <w:b/>
          <w:spacing w:val="2"/>
          <w:sz w:val="36"/>
          <w:szCs w:val="36"/>
        </w:rPr>
        <w:t>g</w:t>
      </w:r>
      <w:r>
        <w:rPr>
          <w:b/>
          <w:spacing w:val="-6"/>
          <w:sz w:val="36"/>
          <w:szCs w:val="36"/>
        </w:rPr>
        <w:t>r</w:t>
      </w:r>
      <w:r>
        <w:rPr>
          <w:b/>
          <w:spacing w:val="1"/>
          <w:sz w:val="36"/>
          <w:szCs w:val="36"/>
        </w:rPr>
        <w:t>ee</w:t>
      </w:r>
      <w:r>
        <w:rPr>
          <w:b/>
          <w:sz w:val="36"/>
          <w:szCs w:val="36"/>
        </w:rPr>
        <w:t>m</w:t>
      </w:r>
      <w:r>
        <w:rPr>
          <w:b/>
          <w:spacing w:val="1"/>
          <w:sz w:val="36"/>
          <w:szCs w:val="36"/>
        </w:rPr>
        <w:t>e</w:t>
      </w:r>
      <w:r>
        <w:rPr>
          <w:b/>
          <w:spacing w:val="-1"/>
          <w:sz w:val="36"/>
          <w:szCs w:val="36"/>
        </w:rPr>
        <w:t>n</w:t>
      </w:r>
      <w:r>
        <w:rPr>
          <w:b/>
          <w:sz w:val="36"/>
          <w:szCs w:val="36"/>
        </w:rPr>
        <w:t>t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pacing w:val="1"/>
          <w:sz w:val="36"/>
          <w:szCs w:val="36"/>
        </w:rPr>
        <w:t>F</w:t>
      </w:r>
      <w:r>
        <w:rPr>
          <w:b/>
          <w:sz w:val="36"/>
          <w:szCs w:val="36"/>
        </w:rPr>
        <w:t>o</w:t>
      </w:r>
      <w:r>
        <w:rPr>
          <w:b/>
          <w:spacing w:val="1"/>
          <w:sz w:val="36"/>
          <w:szCs w:val="36"/>
        </w:rPr>
        <w:t>r</w:t>
      </w:r>
      <w:r>
        <w:rPr>
          <w:b/>
          <w:sz w:val="36"/>
          <w:szCs w:val="36"/>
        </w:rPr>
        <w:t>m</w:t>
      </w:r>
    </w:p>
    <w:p w:rsidR="00B22C3E" w:rsidRDefault="00B22C3E" w:rsidP="00B22C3E">
      <w:pPr>
        <w:spacing w:line="140" w:lineRule="exact"/>
        <w:rPr>
          <w:sz w:val="14"/>
          <w:szCs w:val="14"/>
        </w:rPr>
      </w:pPr>
    </w:p>
    <w:p w:rsidR="00B22C3E" w:rsidRDefault="00B22C3E" w:rsidP="00B22C3E">
      <w:pPr>
        <w:spacing w:line="320" w:lineRule="exact"/>
        <w:ind w:left="160"/>
        <w:jc w:val="center"/>
        <w:rPr>
          <w:sz w:val="30"/>
          <w:szCs w:val="30"/>
        </w:rPr>
      </w:pPr>
    </w:p>
    <w:p w:rsidR="00B22C3E" w:rsidRDefault="00B22C3E" w:rsidP="00B22C3E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Pr="006D7142">
        <w:rPr>
          <w:sz w:val="26"/>
          <w:szCs w:val="26"/>
        </w:rPr>
        <w:t>ompany Name ___________________________</w:t>
      </w:r>
      <w:r>
        <w:rPr>
          <w:sz w:val="26"/>
          <w:szCs w:val="26"/>
        </w:rPr>
        <w:t>______________________________</w:t>
      </w:r>
    </w:p>
    <w:p w:rsidR="00B22C3E" w:rsidRPr="006D7142" w:rsidRDefault="00B22C3E" w:rsidP="00B22C3E">
      <w:pPr>
        <w:rPr>
          <w:sz w:val="26"/>
          <w:szCs w:val="26"/>
        </w:rPr>
      </w:pPr>
    </w:p>
    <w:p w:rsidR="00B22C3E" w:rsidRDefault="00B22C3E" w:rsidP="00B22C3E">
      <w:pPr>
        <w:rPr>
          <w:sz w:val="26"/>
          <w:szCs w:val="26"/>
        </w:rPr>
      </w:pPr>
      <w:r>
        <w:rPr>
          <w:sz w:val="26"/>
          <w:szCs w:val="26"/>
        </w:rPr>
        <w:t>Contact Person ______________</w:t>
      </w:r>
      <w:r w:rsidRPr="006D7142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_____________________________ </w:t>
      </w:r>
    </w:p>
    <w:p w:rsidR="00B22C3E" w:rsidRDefault="00B22C3E" w:rsidP="00B22C3E">
      <w:pPr>
        <w:rPr>
          <w:sz w:val="26"/>
          <w:szCs w:val="26"/>
        </w:rPr>
      </w:pPr>
    </w:p>
    <w:p w:rsidR="00B22C3E" w:rsidRPr="006D7142" w:rsidRDefault="00B22C3E" w:rsidP="00B22C3E">
      <w:pPr>
        <w:rPr>
          <w:sz w:val="26"/>
          <w:szCs w:val="26"/>
        </w:rPr>
      </w:pPr>
      <w:r w:rsidRPr="006D7142">
        <w:rPr>
          <w:sz w:val="26"/>
          <w:szCs w:val="26"/>
        </w:rPr>
        <w:t>Contact Email _____________________________</w:t>
      </w:r>
      <w:r>
        <w:rPr>
          <w:sz w:val="26"/>
          <w:szCs w:val="26"/>
        </w:rPr>
        <w:t>______________________________</w:t>
      </w:r>
    </w:p>
    <w:p w:rsidR="00B22C3E" w:rsidRPr="005725B9" w:rsidRDefault="00B22C3E" w:rsidP="00B22C3E">
      <w:pPr>
        <w:rPr>
          <w:sz w:val="22"/>
          <w:szCs w:val="22"/>
        </w:rPr>
      </w:pPr>
    </w:p>
    <w:p w:rsidR="00B22C3E" w:rsidRDefault="00B22C3E" w:rsidP="00B22C3E">
      <w:pPr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_______________________________________________________________</w:t>
      </w:r>
    </w:p>
    <w:p w:rsidR="00B22C3E" w:rsidRPr="005725B9" w:rsidRDefault="00B22C3E" w:rsidP="00B22C3E">
      <w:pPr>
        <w:rPr>
          <w:sz w:val="22"/>
          <w:szCs w:val="22"/>
        </w:rPr>
      </w:pPr>
    </w:p>
    <w:p w:rsidR="00B22C3E" w:rsidRPr="006D7142" w:rsidRDefault="00B22C3E" w:rsidP="00B22C3E">
      <w:pPr>
        <w:rPr>
          <w:sz w:val="26"/>
          <w:szCs w:val="26"/>
        </w:rPr>
      </w:pPr>
      <w:r w:rsidRPr="006D7142">
        <w:rPr>
          <w:sz w:val="26"/>
          <w:szCs w:val="26"/>
        </w:rPr>
        <w:t>City/State/Zip _____________________________</w:t>
      </w:r>
      <w:r>
        <w:rPr>
          <w:sz w:val="26"/>
          <w:szCs w:val="26"/>
        </w:rPr>
        <w:t>______________________________</w:t>
      </w:r>
    </w:p>
    <w:p w:rsidR="00B22C3E" w:rsidRPr="005725B9" w:rsidRDefault="00B22C3E" w:rsidP="00B22C3E">
      <w:pPr>
        <w:tabs>
          <w:tab w:val="left" w:pos="5760"/>
        </w:tabs>
        <w:rPr>
          <w:sz w:val="22"/>
          <w:szCs w:val="22"/>
        </w:rPr>
      </w:pP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  <w:r w:rsidRPr="006D7142">
        <w:rPr>
          <w:sz w:val="26"/>
          <w:szCs w:val="26"/>
        </w:rPr>
        <w:t>Phone ___________________</w:t>
      </w:r>
      <w:r>
        <w:rPr>
          <w:sz w:val="26"/>
          <w:szCs w:val="26"/>
        </w:rPr>
        <w:t>______________________________________________</w:t>
      </w:r>
    </w:p>
    <w:p w:rsidR="00B22C3E" w:rsidRPr="005725B9" w:rsidRDefault="00B22C3E" w:rsidP="00B22C3E">
      <w:pPr>
        <w:tabs>
          <w:tab w:val="left" w:pos="5760"/>
        </w:tabs>
        <w:rPr>
          <w:sz w:val="22"/>
          <w:szCs w:val="22"/>
        </w:rPr>
      </w:pP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  <w:r w:rsidRPr="006D7142">
        <w:rPr>
          <w:sz w:val="26"/>
          <w:szCs w:val="26"/>
        </w:rPr>
        <w:t>Print Name _______________________________</w:t>
      </w:r>
      <w:r>
        <w:rPr>
          <w:sz w:val="26"/>
          <w:szCs w:val="26"/>
        </w:rPr>
        <w:t>______________________________</w:t>
      </w:r>
    </w:p>
    <w:p w:rsidR="00B22C3E" w:rsidRPr="005725B9" w:rsidRDefault="00B22C3E" w:rsidP="00B22C3E">
      <w:pPr>
        <w:tabs>
          <w:tab w:val="left" w:pos="5760"/>
        </w:tabs>
        <w:rPr>
          <w:sz w:val="22"/>
          <w:szCs w:val="22"/>
        </w:rPr>
      </w:pPr>
    </w:p>
    <w:p w:rsidR="00B22C3E" w:rsidRPr="006D7142" w:rsidRDefault="00B22C3E" w:rsidP="00B22C3E">
      <w:pPr>
        <w:tabs>
          <w:tab w:val="left" w:pos="5760"/>
        </w:tabs>
        <w:rPr>
          <w:sz w:val="26"/>
          <w:szCs w:val="26"/>
        </w:rPr>
      </w:pPr>
      <w:r w:rsidRPr="006D7142">
        <w:rPr>
          <w:sz w:val="26"/>
          <w:szCs w:val="26"/>
        </w:rPr>
        <w:t>Signature _________________________________</w:t>
      </w:r>
      <w:r>
        <w:rPr>
          <w:sz w:val="26"/>
          <w:szCs w:val="26"/>
        </w:rPr>
        <w:t>_____________________________</w:t>
      </w:r>
    </w:p>
    <w:p w:rsidR="00B22C3E" w:rsidRPr="001204D3" w:rsidRDefault="00B22C3E" w:rsidP="00B22C3E">
      <w:pPr>
        <w:tabs>
          <w:tab w:val="left" w:pos="5760"/>
        </w:tabs>
        <w:rPr>
          <w:sz w:val="22"/>
          <w:szCs w:val="22"/>
        </w:rPr>
      </w:pP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 xml:space="preserve">Date ___________                    </w:t>
      </w: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>W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5AF30B" wp14:editId="332ACF01">
                <wp:simplePos x="0" y="0"/>
                <wp:positionH relativeFrom="page">
                  <wp:posOffset>4381500</wp:posOffset>
                </wp:positionH>
                <wp:positionV relativeFrom="paragraph">
                  <wp:posOffset>183515</wp:posOffset>
                </wp:positionV>
                <wp:extent cx="1160145" cy="6350"/>
                <wp:effectExtent l="9525" t="5080" r="1905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6350"/>
                          <a:chOff x="6900" y="289"/>
                          <a:chExt cx="1827" cy="1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905" y="294"/>
                            <a:ext cx="1426" cy="0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1426"/>
                              <a:gd name="T2" fmla="+- 0 8330 6905"/>
                              <a:gd name="T3" fmla="*/ T2 w 1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6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8333" y="294"/>
                            <a:ext cx="389" cy="0"/>
                          </a:xfrm>
                          <a:custGeom>
                            <a:avLst/>
                            <a:gdLst>
                              <a:gd name="T0" fmla="+- 0 8333 8333"/>
                              <a:gd name="T1" fmla="*/ T0 w 389"/>
                              <a:gd name="T2" fmla="+- 0 8722 8333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6A39A" id="Group 12" o:spid="_x0000_s1026" style="position:absolute;margin-left:345pt;margin-top:14.45pt;width:91.35pt;height:.5pt;z-index:-251654144;mso-position-horizontal-relative:page" coordorigin="6900,289" coordsize="1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">
                <v:shape id="Freeform 3" o:spid="_x0000_s1027" style="position:absolute;left:6905;top:294;width:1426;height:0;visibility:visible;mso-wrap-style:square;v-text-anchor:top" coordsize="1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" path="m,l1425,e" filled="f" strokeweight=".18289mm">
                  <v:path arrowok="t" o:connecttype="custom" o:connectlocs="0,0;1425,0" o:connectangles="0,0"/>
                </v:shape>
                <v:shape id="Freeform 4" o:spid="_x0000_s1028" style="position:absolute;left:8333;top:294;width:389;height:0;visibility:visible;mso-wrap-style:square;v-text-anchor:top" coordsize="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" path="m,l389,e" filled="f" strokeweight=".18289mm">
                  <v:path arrowok="t" o:connecttype="custom" o:connectlocs="0,0;3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542352" wp14:editId="12DBBEFC">
                <wp:simplePos x="0" y="0"/>
                <wp:positionH relativeFrom="page">
                  <wp:posOffset>3244215</wp:posOffset>
                </wp:positionH>
                <wp:positionV relativeFrom="paragraph">
                  <wp:posOffset>372745</wp:posOffset>
                </wp:positionV>
                <wp:extent cx="748665" cy="6350"/>
                <wp:effectExtent l="5715" t="3810" r="7620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" cy="6350"/>
                          <a:chOff x="5109" y="587"/>
                          <a:chExt cx="1179" cy="10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114" y="592"/>
                            <a:ext cx="778" cy="0"/>
                          </a:xfrm>
                          <a:custGeom>
                            <a:avLst/>
                            <a:gdLst>
                              <a:gd name="T0" fmla="+- 0 5114 5114"/>
                              <a:gd name="T1" fmla="*/ T0 w 778"/>
                              <a:gd name="T2" fmla="+- 0 5892 5114"/>
                              <a:gd name="T3" fmla="*/ T2 w 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8">
                                <a:moveTo>
                                  <a:pt x="0" y="0"/>
                                </a:moveTo>
                                <a:lnTo>
                                  <a:pt x="778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894" y="592"/>
                            <a:ext cx="389" cy="0"/>
                          </a:xfrm>
                          <a:custGeom>
                            <a:avLst/>
                            <a:gdLst>
                              <a:gd name="T0" fmla="+- 0 5894 5894"/>
                              <a:gd name="T1" fmla="*/ T0 w 389"/>
                              <a:gd name="T2" fmla="+- 0 6283 5894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CB244" id="Group 15" o:spid="_x0000_s1026" style="position:absolute;margin-left:255.45pt;margin-top:29.35pt;width:58.95pt;height:.5pt;z-index:-251653120;mso-position-horizontal-relative:page" coordorigin="5109,587" coordsize="11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">
                <v:shape id="Freeform 6" o:spid="_x0000_s1027" style="position:absolute;left:5114;top:592;width:778;height:0;visibility:visible;mso-wrap-style:square;v-text-anchor:top" coordsize="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" path="m,l778,e" filled="f" strokeweight=".18289mm">
                  <v:path arrowok="t" o:connecttype="custom" o:connectlocs="0,0;778,0" o:connectangles="0,0"/>
                </v:shape>
                <v:shape id="Freeform 7" o:spid="_x0000_s1028" style="position:absolute;left:5894;top:592;width:389;height:0;visibility:visible;mso-wrap-style:square;v-text-anchor:top" coordsize="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" path="m,l389,e" filled="f" strokeweight=".18289mm">
                  <v:path arrowok="t" o:connecttype="custom" o:connectlocs="0,0;389,0" o:connectangles="0,0"/>
                </v:shape>
                <w10:wrap anchorx="page"/>
              </v:group>
            </w:pict>
          </mc:Fallback>
        </mc:AlternateContent>
      </w:r>
      <w:r>
        <w:rPr>
          <w:sz w:val="26"/>
          <w:szCs w:val="26"/>
        </w:rPr>
        <w:t>ill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setting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ent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able</w:t>
      </w:r>
      <w:r>
        <w:rPr>
          <w:sz w:val="26"/>
          <w:szCs w:val="26"/>
        </w:rPr>
        <w:t xml:space="preserve"> at Barktoberfest</w:t>
      </w:r>
      <w:bookmarkStart w:id="3" w:name="_GoBack"/>
      <w:bookmarkEnd w:id="3"/>
      <w:r>
        <w:rPr>
          <w:sz w:val="26"/>
          <w:szCs w:val="26"/>
        </w:rPr>
        <w:t xml:space="preserve">?    </w:t>
      </w: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>Will you need electric at the event?</w:t>
      </w:r>
    </w:p>
    <w:p w:rsidR="00B22C3E" w:rsidRDefault="00B22C3E" w:rsidP="00B22C3E">
      <w:pPr>
        <w:tabs>
          <w:tab w:val="left" w:pos="5760"/>
        </w:tabs>
        <w:rPr>
          <w:sz w:val="26"/>
          <w:szCs w:val="26"/>
        </w:rPr>
      </w:pPr>
    </w:p>
    <w:p w:rsidR="00B22C3E" w:rsidRDefault="00B22C3E" w:rsidP="00B22C3E">
      <w:pPr>
        <w:spacing w:before="5" w:line="280" w:lineRule="exact"/>
        <w:ind w:right="162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Please check our map online at pensacolahumane.org/Barktoberfest and select your top three location choices? 1) </w:t>
      </w:r>
      <w:r>
        <w:rPr>
          <w:sz w:val="26"/>
          <w:szCs w:val="26"/>
        </w:rPr>
        <w:t>____ 2) ____</w:t>
      </w:r>
      <w:r>
        <w:rPr>
          <w:sz w:val="26"/>
          <w:szCs w:val="26"/>
        </w:rPr>
        <w:t xml:space="preserve"> 3) </w:t>
      </w:r>
      <w:r>
        <w:rPr>
          <w:sz w:val="26"/>
          <w:szCs w:val="26"/>
        </w:rPr>
        <w:t>_______</w:t>
      </w:r>
      <w:r>
        <w:rPr>
          <w:sz w:val="26"/>
          <w:szCs w:val="26"/>
        </w:rPr>
        <w:t>_</w:t>
      </w:r>
    </w:p>
    <w:p w:rsidR="00B22C3E" w:rsidRDefault="00B22C3E" w:rsidP="00B22C3E">
      <w:pPr>
        <w:spacing w:before="5" w:line="280" w:lineRule="exact"/>
        <w:ind w:right="720"/>
        <w:jc w:val="center"/>
        <w:rPr>
          <w:sz w:val="24"/>
          <w:szCs w:val="24"/>
        </w:rPr>
      </w:pPr>
    </w:p>
    <w:p w:rsidR="00B22C3E" w:rsidRDefault="00B22C3E" w:rsidP="00B22C3E">
      <w:pPr>
        <w:spacing w:before="5" w:line="280" w:lineRule="exact"/>
        <w:ind w:right="720"/>
        <w:jc w:val="center"/>
        <w:rPr>
          <w:spacing w:val="2"/>
          <w:w w:val="99"/>
          <w:sz w:val="24"/>
          <w:szCs w:val="24"/>
        </w:rPr>
      </w:pPr>
      <w:r w:rsidRPr="001204D3">
        <w:rPr>
          <w:sz w:val="24"/>
          <w:szCs w:val="24"/>
        </w:rPr>
        <w:t>Full</w:t>
      </w:r>
      <w:r w:rsidRPr="001204D3">
        <w:rPr>
          <w:spacing w:val="-3"/>
          <w:sz w:val="24"/>
          <w:szCs w:val="24"/>
        </w:rPr>
        <w:t xml:space="preserve"> </w:t>
      </w:r>
      <w:r w:rsidRPr="001204D3">
        <w:rPr>
          <w:sz w:val="24"/>
          <w:szCs w:val="24"/>
        </w:rPr>
        <w:t>pa</w:t>
      </w:r>
      <w:r w:rsidRPr="001204D3">
        <w:rPr>
          <w:spacing w:val="5"/>
          <w:sz w:val="24"/>
          <w:szCs w:val="24"/>
        </w:rPr>
        <w:t>y</w:t>
      </w:r>
      <w:r w:rsidRPr="001204D3">
        <w:rPr>
          <w:spacing w:val="-2"/>
          <w:sz w:val="24"/>
          <w:szCs w:val="24"/>
        </w:rPr>
        <w:t>m</w:t>
      </w:r>
      <w:r w:rsidRPr="001204D3">
        <w:rPr>
          <w:sz w:val="24"/>
          <w:szCs w:val="24"/>
        </w:rPr>
        <w:t>ent</w:t>
      </w:r>
      <w:r w:rsidRPr="001204D3">
        <w:rPr>
          <w:spacing w:val="-10"/>
          <w:sz w:val="24"/>
          <w:szCs w:val="24"/>
        </w:rPr>
        <w:t xml:space="preserve"> </w:t>
      </w:r>
      <w:r w:rsidRPr="001204D3">
        <w:rPr>
          <w:sz w:val="24"/>
          <w:szCs w:val="24"/>
        </w:rPr>
        <w:t>is</w:t>
      </w:r>
      <w:r w:rsidRPr="001204D3">
        <w:rPr>
          <w:spacing w:val="1"/>
          <w:sz w:val="24"/>
          <w:szCs w:val="24"/>
        </w:rPr>
        <w:t xml:space="preserve"> </w:t>
      </w:r>
      <w:r w:rsidRPr="001204D3">
        <w:rPr>
          <w:sz w:val="24"/>
          <w:szCs w:val="24"/>
        </w:rPr>
        <w:t>due</w:t>
      </w:r>
      <w:r w:rsidRPr="001204D3">
        <w:rPr>
          <w:spacing w:val="-4"/>
          <w:sz w:val="24"/>
          <w:szCs w:val="24"/>
        </w:rPr>
        <w:t xml:space="preserve"> </w:t>
      </w:r>
      <w:r w:rsidRPr="001204D3">
        <w:rPr>
          <w:spacing w:val="2"/>
          <w:sz w:val="24"/>
          <w:szCs w:val="24"/>
        </w:rPr>
        <w:t>O</w:t>
      </w:r>
      <w:r w:rsidRPr="001204D3">
        <w:rPr>
          <w:sz w:val="24"/>
          <w:szCs w:val="24"/>
        </w:rPr>
        <w:t>ctober</w:t>
      </w:r>
      <w:r w:rsidRPr="001204D3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204D3">
        <w:rPr>
          <w:spacing w:val="2"/>
          <w:w w:val="99"/>
          <w:sz w:val="24"/>
          <w:szCs w:val="24"/>
        </w:rPr>
        <w:t xml:space="preserve">… </w:t>
      </w:r>
      <w:r>
        <w:rPr>
          <w:spacing w:val="2"/>
          <w:w w:val="99"/>
          <w:sz w:val="24"/>
          <w:szCs w:val="24"/>
        </w:rPr>
        <w:t>Please return form and a check payable to:</w:t>
      </w:r>
    </w:p>
    <w:p w:rsidR="00B22C3E" w:rsidRDefault="00B22C3E" w:rsidP="00B22C3E">
      <w:pPr>
        <w:spacing w:before="100" w:beforeAutospacing="1" w:line="280" w:lineRule="exact"/>
        <w:ind w:right="1622"/>
        <w:jc w:val="center"/>
        <w:rPr>
          <w:sz w:val="26"/>
          <w:szCs w:val="26"/>
        </w:rPr>
      </w:pPr>
      <w:r>
        <w:rPr>
          <w:b/>
          <w:sz w:val="26"/>
          <w:szCs w:val="26"/>
        </w:rPr>
        <w:t>Pensacola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u</w:t>
      </w:r>
      <w:r>
        <w:rPr>
          <w:b/>
          <w:spacing w:val="-2"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ne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</w:t>
      </w:r>
      <w:r>
        <w:rPr>
          <w:b/>
          <w:spacing w:val="2"/>
          <w:w w:val="99"/>
          <w:sz w:val="26"/>
          <w:szCs w:val="26"/>
        </w:rPr>
        <w:t>o</w:t>
      </w:r>
      <w:r>
        <w:rPr>
          <w:b/>
          <w:w w:val="99"/>
          <w:sz w:val="26"/>
          <w:szCs w:val="26"/>
        </w:rPr>
        <w:t>c</w:t>
      </w:r>
      <w:r>
        <w:rPr>
          <w:b/>
          <w:sz w:val="26"/>
          <w:szCs w:val="26"/>
        </w:rPr>
        <w:t>i</w:t>
      </w:r>
      <w:r>
        <w:rPr>
          <w:b/>
          <w:w w:val="99"/>
          <w:sz w:val="26"/>
          <w:szCs w:val="26"/>
        </w:rPr>
        <w:t xml:space="preserve">ety; </w:t>
      </w:r>
      <w:r>
        <w:rPr>
          <w:sz w:val="26"/>
          <w:szCs w:val="26"/>
        </w:rPr>
        <w:t>5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North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Q </w:t>
      </w:r>
      <w:r>
        <w:rPr>
          <w:w w:val="99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w w:val="99"/>
          <w:sz w:val="26"/>
          <w:szCs w:val="26"/>
        </w:rPr>
        <w:t>ree</w:t>
      </w:r>
      <w:r>
        <w:rPr>
          <w:sz w:val="26"/>
          <w:szCs w:val="26"/>
        </w:rPr>
        <w:t>t; Pensacola,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FL</w:t>
      </w:r>
      <w:r>
        <w:rPr>
          <w:spacing w:val="-13"/>
          <w:sz w:val="26"/>
          <w:szCs w:val="26"/>
        </w:rPr>
        <w:t xml:space="preserve"> 32505</w:t>
      </w:r>
    </w:p>
    <w:p w:rsidR="00B22C3E" w:rsidRDefault="00B22C3E" w:rsidP="00B22C3E">
      <w:pPr>
        <w:spacing w:before="1"/>
        <w:ind w:right="1464"/>
        <w:jc w:val="center"/>
        <w:rPr>
          <w:sz w:val="22"/>
          <w:szCs w:val="22"/>
        </w:rPr>
      </w:pPr>
      <w:r>
        <w:rPr>
          <w:sz w:val="26"/>
          <w:szCs w:val="26"/>
        </w:rPr>
        <w:t>Phone: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 xml:space="preserve">850-898-3384 email: </w:t>
      </w:r>
      <w:hyperlink r:id="rId10" w:history="1">
        <w:r w:rsidRPr="007A4556">
          <w:rPr>
            <w:rStyle w:val="Hyperlink"/>
            <w:sz w:val="22"/>
            <w:szCs w:val="22"/>
          </w:rPr>
          <w:t>jeff</w:t>
        </w:r>
        <w:r w:rsidRPr="007A4556">
          <w:rPr>
            <w:rStyle w:val="Hyperlink"/>
            <w:spacing w:val="-2"/>
            <w:sz w:val="22"/>
            <w:szCs w:val="22"/>
          </w:rPr>
          <w:t>@</w:t>
        </w:r>
        <w:r w:rsidRPr="007A4556">
          <w:rPr>
            <w:rStyle w:val="Hyperlink"/>
            <w:sz w:val="22"/>
            <w:szCs w:val="22"/>
          </w:rPr>
          <w:t>pe</w:t>
        </w:r>
        <w:r w:rsidRPr="007A4556">
          <w:rPr>
            <w:rStyle w:val="Hyperlink"/>
            <w:spacing w:val="-2"/>
            <w:sz w:val="22"/>
            <w:szCs w:val="22"/>
          </w:rPr>
          <w:t>n</w:t>
        </w:r>
        <w:r w:rsidRPr="007A4556">
          <w:rPr>
            <w:rStyle w:val="Hyperlink"/>
            <w:spacing w:val="1"/>
            <w:sz w:val="22"/>
            <w:szCs w:val="22"/>
          </w:rPr>
          <w:t>s</w:t>
        </w:r>
        <w:r w:rsidRPr="007A4556">
          <w:rPr>
            <w:rStyle w:val="Hyperlink"/>
            <w:sz w:val="22"/>
            <w:szCs w:val="22"/>
          </w:rPr>
          <w:t>ac</w:t>
        </w:r>
        <w:r w:rsidRPr="007A4556">
          <w:rPr>
            <w:rStyle w:val="Hyperlink"/>
            <w:spacing w:val="-2"/>
            <w:sz w:val="22"/>
            <w:szCs w:val="22"/>
          </w:rPr>
          <w:t>o</w:t>
        </w:r>
        <w:r w:rsidRPr="007A4556">
          <w:rPr>
            <w:rStyle w:val="Hyperlink"/>
            <w:spacing w:val="1"/>
            <w:sz w:val="22"/>
            <w:szCs w:val="22"/>
          </w:rPr>
          <w:t>l</w:t>
        </w:r>
        <w:r w:rsidRPr="007A4556">
          <w:rPr>
            <w:rStyle w:val="Hyperlink"/>
            <w:spacing w:val="-2"/>
            <w:sz w:val="22"/>
            <w:szCs w:val="22"/>
          </w:rPr>
          <w:t>a</w:t>
        </w:r>
        <w:r w:rsidRPr="007A4556">
          <w:rPr>
            <w:rStyle w:val="Hyperlink"/>
            <w:sz w:val="22"/>
            <w:szCs w:val="22"/>
          </w:rPr>
          <w:t>hu</w:t>
        </w:r>
        <w:r w:rsidRPr="007A4556">
          <w:rPr>
            <w:rStyle w:val="Hyperlink"/>
            <w:spacing w:val="-4"/>
            <w:sz w:val="22"/>
            <w:szCs w:val="22"/>
          </w:rPr>
          <w:t>m</w:t>
        </w:r>
        <w:r w:rsidRPr="007A4556">
          <w:rPr>
            <w:rStyle w:val="Hyperlink"/>
            <w:sz w:val="22"/>
            <w:szCs w:val="22"/>
          </w:rPr>
          <w:t>ane.o</w:t>
        </w:r>
        <w:r w:rsidRPr="007A4556">
          <w:rPr>
            <w:rStyle w:val="Hyperlink"/>
            <w:spacing w:val="-4"/>
            <w:sz w:val="22"/>
            <w:szCs w:val="22"/>
          </w:rPr>
          <w:t>r</w:t>
        </w:r>
        <w:r w:rsidRPr="007A4556">
          <w:rPr>
            <w:rStyle w:val="Hyperlink"/>
            <w:sz w:val="22"/>
            <w:szCs w:val="22"/>
          </w:rPr>
          <w:t>g</w:t>
        </w:r>
      </w:hyperlink>
    </w:p>
    <w:p w:rsidR="00B22C3E" w:rsidRPr="001204D3" w:rsidRDefault="00B22C3E" w:rsidP="00B22C3E">
      <w:pPr>
        <w:spacing w:before="1"/>
        <w:ind w:left="1904" w:right="1464"/>
        <w:jc w:val="center"/>
        <w:rPr>
          <w:sz w:val="16"/>
          <w:szCs w:val="16"/>
        </w:rPr>
      </w:pPr>
    </w:p>
    <w:p w:rsidR="00B22C3E" w:rsidRDefault="00B22C3E" w:rsidP="00B22C3E">
      <w:pPr>
        <w:spacing w:before="3"/>
        <w:ind w:left="499" w:right="64"/>
        <w:jc w:val="center"/>
        <w:rPr>
          <w:sz w:val="24"/>
          <w:szCs w:val="24"/>
        </w:rPr>
      </w:pPr>
      <w:r>
        <w:rPr>
          <w:b/>
          <w:spacing w:val="-27"/>
          <w:sz w:val="24"/>
          <w:szCs w:val="24"/>
        </w:rPr>
        <w:t>Y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als at</w:t>
      </w:r>
      <w:r>
        <w:rPr>
          <w:b/>
          <w:spacing w:val="-6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 xml:space="preserve">y is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ly 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:rsidR="00B22C3E" w:rsidRDefault="00B22C3E" w:rsidP="008F6F1E">
      <w:pPr>
        <w:spacing w:before="3"/>
        <w:ind w:left="499" w:right="64"/>
        <w:jc w:val="center"/>
        <w:rPr>
          <w:sz w:val="24"/>
          <w:szCs w:val="24"/>
        </w:rPr>
      </w:pPr>
    </w:p>
    <w:sectPr w:rsidR="00B22C3E" w:rsidSect="00701C7B">
      <w:pgSz w:w="12240" w:h="15840"/>
      <w:pgMar w:top="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6E2"/>
    <w:multiLevelType w:val="hybridMultilevel"/>
    <w:tmpl w:val="7E68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5E70"/>
    <w:multiLevelType w:val="hybridMultilevel"/>
    <w:tmpl w:val="8D4E65DA"/>
    <w:lvl w:ilvl="0" w:tplc="0C662A7C">
      <w:numFmt w:val="bullet"/>
      <w:lvlText w:val=""/>
      <w:lvlJc w:val="left"/>
      <w:pPr>
        <w:ind w:left="60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D925D72"/>
    <w:multiLevelType w:val="hybridMultilevel"/>
    <w:tmpl w:val="375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3AB2"/>
    <w:multiLevelType w:val="hybridMultilevel"/>
    <w:tmpl w:val="3C3426F8"/>
    <w:lvl w:ilvl="0" w:tplc="0C662A7C"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9766B92"/>
    <w:multiLevelType w:val="hybridMultilevel"/>
    <w:tmpl w:val="F9246526"/>
    <w:lvl w:ilvl="0" w:tplc="0C662A7C"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E3FAC"/>
    <w:multiLevelType w:val="hybridMultilevel"/>
    <w:tmpl w:val="663C84A8"/>
    <w:lvl w:ilvl="0" w:tplc="0C662A7C"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FCA348F"/>
    <w:multiLevelType w:val="hybridMultilevel"/>
    <w:tmpl w:val="1ACEC5BC"/>
    <w:lvl w:ilvl="0" w:tplc="0C662A7C">
      <w:start w:val="5"/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9E7793"/>
    <w:multiLevelType w:val="hybridMultilevel"/>
    <w:tmpl w:val="3FFC08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0BD2F60"/>
    <w:multiLevelType w:val="multilevel"/>
    <w:tmpl w:val="7BA0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1CC4547"/>
    <w:multiLevelType w:val="hybridMultilevel"/>
    <w:tmpl w:val="B4D008B2"/>
    <w:lvl w:ilvl="0" w:tplc="0C662A7C"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237B6D9C"/>
    <w:multiLevelType w:val="hybridMultilevel"/>
    <w:tmpl w:val="71B6D89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A9F56C7"/>
    <w:multiLevelType w:val="hybridMultilevel"/>
    <w:tmpl w:val="D332E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86483"/>
    <w:multiLevelType w:val="hybridMultilevel"/>
    <w:tmpl w:val="9AECF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33EF2"/>
    <w:multiLevelType w:val="hybridMultilevel"/>
    <w:tmpl w:val="153AB92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B8178AA"/>
    <w:multiLevelType w:val="hybridMultilevel"/>
    <w:tmpl w:val="E59C1A70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F974EFE"/>
    <w:multiLevelType w:val="hybridMultilevel"/>
    <w:tmpl w:val="C9EE292C"/>
    <w:lvl w:ilvl="0" w:tplc="0C662A7C">
      <w:start w:val="5"/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74D0582"/>
    <w:multiLevelType w:val="hybridMultilevel"/>
    <w:tmpl w:val="F71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4944"/>
    <w:multiLevelType w:val="hybridMultilevel"/>
    <w:tmpl w:val="069AB2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6F77895"/>
    <w:multiLevelType w:val="hybridMultilevel"/>
    <w:tmpl w:val="7D328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073BC5"/>
    <w:multiLevelType w:val="hybridMultilevel"/>
    <w:tmpl w:val="862E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919AA"/>
    <w:multiLevelType w:val="hybridMultilevel"/>
    <w:tmpl w:val="72385B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750A4121"/>
    <w:multiLevelType w:val="hybridMultilevel"/>
    <w:tmpl w:val="CF3CDBC4"/>
    <w:lvl w:ilvl="0" w:tplc="0C662A7C">
      <w:start w:val="5"/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7C3C63F1"/>
    <w:multiLevelType w:val="hybridMultilevel"/>
    <w:tmpl w:val="C5D86ACE"/>
    <w:lvl w:ilvl="0" w:tplc="0C662A7C">
      <w:numFmt w:val="bullet"/>
      <w:lvlText w:val=""/>
      <w:lvlJc w:val="left"/>
      <w:pPr>
        <w:ind w:left="480" w:hanging="360"/>
      </w:pPr>
      <w:rPr>
        <w:rFonts w:ascii="Wingdings" w:eastAsia="Wingdings" w:hAnsi="Wingdings" w:cs="Wingdings" w:hint="default"/>
        <w:w w:val="10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2"/>
  </w:num>
  <w:num w:numId="12">
    <w:abstractNumId w:val="4"/>
  </w:num>
  <w:num w:numId="13">
    <w:abstractNumId w:val="2"/>
  </w:num>
  <w:num w:numId="14">
    <w:abstractNumId w:val="7"/>
  </w:num>
  <w:num w:numId="15">
    <w:abstractNumId w:val="21"/>
  </w:num>
  <w:num w:numId="16">
    <w:abstractNumId w:val="13"/>
  </w:num>
  <w:num w:numId="17">
    <w:abstractNumId w:val="15"/>
  </w:num>
  <w:num w:numId="18">
    <w:abstractNumId w:val="17"/>
  </w:num>
  <w:num w:numId="19">
    <w:abstractNumId w:val="6"/>
  </w:num>
  <w:num w:numId="20">
    <w:abstractNumId w:val="11"/>
  </w:num>
  <w:num w:numId="21">
    <w:abstractNumId w:val="18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0B"/>
    <w:rsid w:val="00051D4B"/>
    <w:rsid w:val="000A2461"/>
    <w:rsid w:val="001204D3"/>
    <w:rsid w:val="0015130D"/>
    <w:rsid w:val="00185386"/>
    <w:rsid w:val="001B4299"/>
    <w:rsid w:val="00231BB6"/>
    <w:rsid w:val="002C5C1E"/>
    <w:rsid w:val="00314196"/>
    <w:rsid w:val="00392634"/>
    <w:rsid w:val="003C585B"/>
    <w:rsid w:val="003D7D5A"/>
    <w:rsid w:val="003E4E2E"/>
    <w:rsid w:val="005725B9"/>
    <w:rsid w:val="005F3A6E"/>
    <w:rsid w:val="0062029C"/>
    <w:rsid w:val="006D7142"/>
    <w:rsid w:val="00701C7B"/>
    <w:rsid w:val="0078154B"/>
    <w:rsid w:val="007A0549"/>
    <w:rsid w:val="007C47EF"/>
    <w:rsid w:val="008160FC"/>
    <w:rsid w:val="008177D6"/>
    <w:rsid w:val="00872B62"/>
    <w:rsid w:val="008A03CF"/>
    <w:rsid w:val="008F6F1E"/>
    <w:rsid w:val="009664B1"/>
    <w:rsid w:val="009B5FB5"/>
    <w:rsid w:val="009F4DDD"/>
    <w:rsid w:val="00A8680F"/>
    <w:rsid w:val="00AC5BBD"/>
    <w:rsid w:val="00B22C3E"/>
    <w:rsid w:val="00B86FC5"/>
    <w:rsid w:val="00BB6469"/>
    <w:rsid w:val="00BC420B"/>
    <w:rsid w:val="00BD1F8F"/>
    <w:rsid w:val="00BF6FB7"/>
    <w:rsid w:val="00C81A27"/>
    <w:rsid w:val="00CB54B9"/>
    <w:rsid w:val="00D40E1A"/>
    <w:rsid w:val="00D46344"/>
    <w:rsid w:val="00D74F37"/>
    <w:rsid w:val="00D902AC"/>
    <w:rsid w:val="00E176E2"/>
    <w:rsid w:val="00EF0501"/>
    <w:rsid w:val="00F434B8"/>
    <w:rsid w:val="00F4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73E2"/>
  <w15:docId w15:val="{BAB994A7-C2B5-4FE9-AABB-754A5CB9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FB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6FB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26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04D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F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jeff@pensacolahuma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ff@pensacolahuma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f@pensacolahum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CA51-7B88-46AE-9724-16E3A4D0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Jeff Keener</cp:lastModifiedBy>
  <cp:revision>9</cp:revision>
  <cp:lastPrinted>2017-07-11T18:40:00Z</cp:lastPrinted>
  <dcterms:created xsi:type="dcterms:W3CDTF">2017-06-26T18:07:00Z</dcterms:created>
  <dcterms:modified xsi:type="dcterms:W3CDTF">2017-07-11T18:42:00Z</dcterms:modified>
</cp:coreProperties>
</file>