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20B" w:rsidRDefault="00051D4B">
      <w:pPr>
        <w:spacing w:before="91"/>
        <w:ind w:left="3091"/>
      </w:pPr>
      <w:r>
        <w:rPr>
          <w:noProof/>
        </w:rPr>
        <w:drawing>
          <wp:inline distT="0" distB="0" distL="0" distR="0">
            <wp:extent cx="2171700" cy="1695450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C3E" w:rsidRDefault="00B22C3E" w:rsidP="00B22C3E">
      <w:pPr>
        <w:spacing w:line="400" w:lineRule="exact"/>
        <w:ind w:left="3317" w:right="2879"/>
        <w:jc w:val="center"/>
        <w:rPr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Ba</w:t>
      </w:r>
      <w:r>
        <w:rPr>
          <w:b/>
          <w:spacing w:val="1"/>
          <w:sz w:val="36"/>
          <w:szCs w:val="36"/>
        </w:rPr>
        <w:t>r</w:t>
      </w:r>
      <w:r>
        <w:rPr>
          <w:b/>
          <w:spacing w:val="-1"/>
          <w:sz w:val="36"/>
          <w:szCs w:val="36"/>
        </w:rPr>
        <w:t>k</w:t>
      </w:r>
      <w:r>
        <w:rPr>
          <w:b/>
          <w:sz w:val="36"/>
          <w:szCs w:val="36"/>
        </w:rPr>
        <w:t>to</w:t>
      </w:r>
      <w:r>
        <w:rPr>
          <w:b/>
          <w:spacing w:val="-1"/>
          <w:sz w:val="36"/>
          <w:szCs w:val="36"/>
        </w:rPr>
        <w:t>b</w:t>
      </w:r>
      <w:r>
        <w:rPr>
          <w:b/>
          <w:spacing w:val="1"/>
          <w:sz w:val="36"/>
          <w:szCs w:val="36"/>
        </w:rPr>
        <w:t>er</w:t>
      </w:r>
      <w:r>
        <w:rPr>
          <w:b/>
          <w:sz w:val="36"/>
          <w:szCs w:val="36"/>
        </w:rPr>
        <w:t>f</w:t>
      </w:r>
      <w:r>
        <w:rPr>
          <w:b/>
          <w:spacing w:val="1"/>
          <w:sz w:val="36"/>
          <w:szCs w:val="36"/>
        </w:rPr>
        <w:t>e</w:t>
      </w:r>
      <w:r>
        <w:rPr>
          <w:b/>
          <w:spacing w:val="-1"/>
          <w:sz w:val="36"/>
          <w:szCs w:val="36"/>
        </w:rPr>
        <w:t>s</w:t>
      </w:r>
      <w:r>
        <w:rPr>
          <w:b/>
          <w:sz w:val="36"/>
          <w:szCs w:val="36"/>
        </w:rPr>
        <w:t>t</w:t>
      </w:r>
      <w:r>
        <w:rPr>
          <w:b/>
          <w:spacing w:val="1"/>
          <w:sz w:val="36"/>
          <w:szCs w:val="36"/>
        </w:rPr>
        <w:t xml:space="preserve"> </w:t>
      </w:r>
      <w:r>
        <w:rPr>
          <w:b/>
          <w:spacing w:val="-2"/>
          <w:sz w:val="36"/>
          <w:szCs w:val="36"/>
        </w:rPr>
        <w:t>2017</w:t>
      </w:r>
    </w:p>
    <w:p w:rsidR="00B22C3E" w:rsidRDefault="00B22C3E" w:rsidP="00B22C3E">
      <w:pPr>
        <w:spacing w:line="400" w:lineRule="exact"/>
        <w:ind w:left="2480" w:right="2040"/>
        <w:jc w:val="center"/>
        <w:rPr>
          <w:sz w:val="36"/>
          <w:szCs w:val="36"/>
        </w:rPr>
      </w:pPr>
      <w:r>
        <w:rPr>
          <w:b/>
          <w:spacing w:val="-1"/>
          <w:sz w:val="36"/>
          <w:szCs w:val="36"/>
        </w:rPr>
        <w:t>Vendor A</w:t>
      </w:r>
      <w:r>
        <w:rPr>
          <w:b/>
          <w:spacing w:val="2"/>
          <w:sz w:val="36"/>
          <w:szCs w:val="36"/>
        </w:rPr>
        <w:t>g</w:t>
      </w:r>
      <w:r>
        <w:rPr>
          <w:b/>
          <w:spacing w:val="-6"/>
          <w:sz w:val="36"/>
          <w:szCs w:val="36"/>
        </w:rPr>
        <w:t>r</w:t>
      </w:r>
      <w:r>
        <w:rPr>
          <w:b/>
          <w:spacing w:val="1"/>
          <w:sz w:val="36"/>
          <w:szCs w:val="36"/>
        </w:rPr>
        <w:t>ee</w:t>
      </w:r>
      <w:r>
        <w:rPr>
          <w:b/>
          <w:sz w:val="36"/>
          <w:szCs w:val="36"/>
        </w:rPr>
        <w:t>m</w:t>
      </w:r>
      <w:r>
        <w:rPr>
          <w:b/>
          <w:spacing w:val="1"/>
          <w:sz w:val="36"/>
          <w:szCs w:val="36"/>
        </w:rPr>
        <w:t>e</w:t>
      </w:r>
      <w:r>
        <w:rPr>
          <w:b/>
          <w:spacing w:val="-1"/>
          <w:sz w:val="36"/>
          <w:szCs w:val="36"/>
        </w:rPr>
        <w:t>n</w:t>
      </w:r>
      <w:r>
        <w:rPr>
          <w:b/>
          <w:sz w:val="36"/>
          <w:szCs w:val="36"/>
        </w:rPr>
        <w:t>t</w:t>
      </w:r>
      <w:r>
        <w:rPr>
          <w:b/>
          <w:spacing w:val="-1"/>
          <w:sz w:val="36"/>
          <w:szCs w:val="36"/>
        </w:rPr>
        <w:t xml:space="preserve"> </w:t>
      </w:r>
      <w:r>
        <w:rPr>
          <w:b/>
          <w:spacing w:val="1"/>
          <w:sz w:val="36"/>
          <w:szCs w:val="36"/>
        </w:rPr>
        <w:t>F</w:t>
      </w:r>
      <w:r>
        <w:rPr>
          <w:b/>
          <w:sz w:val="36"/>
          <w:szCs w:val="36"/>
        </w:rPr>
        <w:t>o</w:t>
      </w:r>
      <w:r>
        <w:rPr>
          <w:b/>
          <w:spacing w:val="1"/>
          <w:sz w:val="36"/>
          <w:szCs w:val="36"/>
        </w:rPr>
        <w:t>r</w:t>
      </w:r>
      <w:r>
        <w:rPr>
          <w:b/>
          <w:sz w:val="36"/>
          <w:szCs w:val="36"/>
        </w:rPr>
        <w:t>m</w:t>
      </w:r>
    </w:p>
    <w:p w:rsidR="00B22C3E" w:rsidRDefault="00B22C3E" w:rsidP="00B22C3E">
      <w:pPr>
        <w:spacing w:line="140" w:lineRule="exact"/>
        <w:rPr>
          <w:sz w:val="14"/>
          <w:szCs w:val="14"/>
        </w:rPr>
      </w:pPr>
    </w:p>
    <w:p w:rsidR="00B22C3E" w:rsidRDefault="00B22C3E" w:rsidP="00B22C3E">
      <w:pPr>
        <w:spacing w:line="320" w:lineRule="exact"/>
        <w:ind w:left="160"/>
        <w:jc w:val="center"/>
        <w:rPr>
          <w:sz w:val="30"/>
          <w:szCs w:val="30"/>
        </w:rPr>
      </w:pPr>
    </w:p>
    <w:p w:rsidR="00B22C3E" w:rsidRDefault="00B22C3E" w:rsidP="00B22C3E">
      <w:pPr>
        <w:rPr>
          <w:sz w:val="26"/>
          <w:szCs w:val="26"/>
        </w:rPr>
      </w:pPr>
      <w:r>
        <w:rPr>
          <w:sz w:val="26"/>
          <w:szCs w:val="26"/>
        </w:rPr>
        <w:t>C</w:t>
      </w:r>
      <w:r w:rsidRPr="006D7142">
        <w:rPr>
          <w:sz w:val="26"/>
          <w:szCs w:val="26"/>
        </w:rPr>
        <w:t>ompany Name ___________________________</w:t>
      </w:r>
      <w:r>
        <w:rPr>
          <w:sz w:val="26"/>
          <w:szCs w:val="26"/>
        </w:rPr>
        <w:t>______________________________</w:t>
      </w:r>
    </w:p>
    <w:p w:rsidR="00B22C3E" w:rsidRPr="006D7142" w:rsidRDefault="00B22C3E" w:rsidP="00B22C3E">
      <w:pPr>
        <w:rPr>
          <w:sz w:val="26"/>
          <w:szCs w:val="26"/>
        </w:rPr>
      </w:pPr>
    </w:p>
    <w:p w:rsidR="00B22C3E" w:rsidRDefault="00B22C3E" w:rsidP="00B22C3E">
      <w:pPr>
        <w:rPr>
          <w:sz w:val="26"/>
          <w:szCs w:val="26"/>
        </w:rPr>
      </w:pPr>
      <w:r>
        <w:rPr>
          <w:sz w:val="26"/>
          <w:szCs w:val="26"/>
        </w:rPr>
        <w:t>Contact Person ______________</w:t>
      </w:r>
      <w:r w:rsidRPr="006D7142">
        <w:rPr>
          <w:sz w:val="26"/>
          <w:szCs w:val="26"/>
        </w:rPr>
        <w:t>_____________</w:t>
      </w:r>
      <w:r>
        <w:rPr>
          <w:sz w:val="26"/>
          <w:szCs w:val="26"/>
        </w:rPr>
        <w:t xml:space="preserve">_____________________________ </w:t>
      </w:r>
    </w:p>
    <w:p w:rsidR="00B22C3E" w:rsidRDefault="00B22C3E" w:rsidP="00B22C3E">
      <w:pPr>
        <w:rPr>
          <w:sz w:val="26"/>
          <w:szCs w:val="26"/>
        </w:rPr>
      </w:pPr>
    </w:p>
    <w:p w:rsidR="00B22C3E" w:rsidRPr="006D7142" w:rsidRDefault="00B22C3E" w:rsidP="00B22C3E">
      <w:pPr>
        <w:rPr>
          <w:sz w:val="26"/>
          <w:szCs w:val="26"/>
        </w:rPr>
      </w:pPr>
      <w:r w:rsidRPr="006D7142">
        <w:rPr>
          <w:sz w:val="26"/>
          <w:szCs w:val="26"/>
        </w:rPr>
        <w:t>Contact Email _____________________________</w:t>
      </w:r>
      <w:r>
        <w:rPr>
          <w:sz w:val="26"/>
          <w:szCs w:val="26"/>
        </w:rPr>
        <w:t>______________________________</w:t>
      </w:r>
    </w:p>
    <w:p w:rsidR="00B22C3E" w:rsidRPr="005725B9" w:rsidRDefault="00B22C3E" w:rsidP="00B22C3E">
      <w:pPr>
        <w:rPr>
          <w:sz w:val="22"/>
          <w:szCs w:val="22"/>
        </w:rPr>
      </w:pPr>
    </w:p>
    <w:p w:rsidR="00B22C3E" w:rsidRDefault="00B22C3E" w:rsidP="00B22C3E">
      <w:pPr>
        <w:rPr>
          <w:sz w:val="26"/>
          <w:szCs w:val="26"/>
        </w:rPr>
      </w:pPr>
      <w:r>
        <w:rPr>
          <w:sz w:val="26"/>
          <w:szCs w:val="26"/>
        </w:rPr>
        <w:t>Address: _______________________________________________________________</w:t>
      </w:r>
    </w:p>
    <w:p w:rsidR="00B22C3E" w:rsidRPr="005725B9" w:rsidRDefault="00B22C3E" w:rsidP="00B22C3E">
      <w:pPr>
        <w:rPr>
          <w:sz w:val="22"/>
          <w:szCs w:val="22"/>
        </w:rPr>
      </w:pPr>
    </w:p>
    <w:p w:rsidR="00B22C3E" w:rsidRPr="006D7142" w:rsidRDefault="00B22C3E" w:rsidP="00B22C3E">
      <w:pPr>
        <w:rPr>
          <w:sz w:val="26"/>
          <w:szCs w:val="26"/>
        </w:rPr>
      </w:pPr>
      <w:r w:rsidRPr="006D7142">
        <w:rPr>
          <w:sz w:val="26"/>
          <w:szCs w:val="26"/>
        </w:rPr>
        <w:t>City/State/Zip _____________________________</w:t>
      </w:r>
      <w:r>
        <w:rPr>
          <w:sz w:val="26"/>
          <w:szCs w:val="26"/>
        </w:rPr>
        <w:t>______________________________</w:t>
      </w:r>
    </w:p>
    <w:p w:rsidR="00B22C3E" w:rsidRPr="005725B9" w:rsidRDefault="00B22C3E" w:rsidP="00B22C3E">
      <w:pPr>
        <w:tabs>
          <w:tab w:val="left" w:pos="5760"/>
        </w:tabs>
        <w:rPr>
          <w:sz w:val="22"/>
          <w:szCs w:val="22"/>
        </w:rPr>
      </w:pPr>
    </w:p>
    <w:p w:rsidR="00B22C3E" w:rsidRDefault="00B22C3E" w:rsidP="00B22C3E">
      <w:pPr>
        <w:tabs>
          <w:tab w:val="left" w:pos="5760"/>
        </w:tabs>
        <w:rPr>
          <w:sz w:val="26"/>
          <w:szCs w:val="26"/>
        </w:rPr>
      </w:pPr>
      <w:r w:rsidRPr="006D7142">
        <w:rPr>
          <w:sz w:val="26"/>
          <w:szCs w:val="26"/>
        </w:rPr>
        <w:t>Phone ___________________</w:t>
      </w:r>
      <w:r>
        <w:rPr>
          <w:sz w:val="26"/>
          <w:szCs w:val="26"/>
        </w:rPr>
        <w:t>______________________________________________</w:t>
      </w:r>
    </w:p>
    <w:p w:rsidR="00B22C3E" w:rsidRPr="005725B9" w:rsidRDefault="00B22C3E" w:rsidP="00B22C3E">
      <w:pPr>
        <w:tabs>
          <w:tab w:val="left" w:pos="5760"/>
        </w:tabs>
        <w:rPr>
          <w:sz w:val="22"/>
          <w:szCs w:val="22"/>
        </w:rPr>
      </w:pPr>
    </w:p>
    <w:p w:rsidR="00B22C3E" w:rsidRDefault="00B22C3E" w:rsidP="00B22C3E">
      <w:pPr>
        <w:tabs>
          <w:tab w:val="left" w:pos="5760"/>
        </w:tabs>
        <w:rPr>
          <w:sz w:val="26"/>
          <w:szCs w:val="26"/>
        </w:rPr>
      </w:pPr>
      <w:r w:rsidRPr="006D7142">
        <w:rPr>
          <w:sz w:val="26"/>
          <w:szCs w:val="26"/>
        </w:rPr>
        <w:t>Print Name _______________________________</w:t>
      </w:r>
      <w:r>
        <w:rPr>
          <w:sz w:val="26"/>
          <w:szCs w:val="26"/>
        </w:rPr>
        <w:t>______________________________</w:t>
      </w:r>
    </w:p>
    <w:p w:rsidR="00B22C3E" w:rsidRPr="005725B9" w:rsidRDefault="00B22C3E" w:rsidP="00B22C3E">
      <w:pPr>
        <w:tabs>
          <w:tab w:val="left" w:pos="5760"/>
        </w:tabs>
        <w:rPr>
          <w:sz w:val="22"/>
          <w:szCs w:val="22"/>
        </w:rPr>
      </w:pPr>
    </w:p>
    <w:p w:rsidR="00B22C3E" w:rsidRPr="006D7142" w:rsidRDefault="00B22C3E" w:rsidP="00B22C3E">
      <w:pPr>
        <w:tabs>
          <w:tab w:val="left" w:pos="5760"/>
        </w:tabs>
        <w:rPr>
          <w:sz w:val="26"/>
          <w:szCs w:val="26"/>
        </w:rPr>
      </w:pPr>
      <w:r w:rsidRPr="006D7142">
        <w:rPr>
          <w:sz w:val="26"/>
          <w:szCs w:val="26"/>
        </w:rPr>
        <w:t>Signature _________________________________</w:t>
      </w:r>
      <w:r>
        <w:rPr>
          <w:sz w:val="26"/>
          <w:szCs w:val="26"/>
        </w:rPr>
        <w:t>_____________________________</w:t>
      </w:r>
    </w:p>
    <w:p w:rsidR="00B22C3E" w:rsidRPr="001204D3" w:rsidRDefault="00B22C3E" w:rsidP="00B22C3E">
      <w:pPr>
        <w:tabs>
          <w:tab w:val="left" w:pos="5760"/>
        </w:tabs>
        <w:rPr>
          <w:sz w:val="22"/>
          <w:szCs w:val="22"/>
        </w:rPr>
      </w:pPr>
    </w:p>
    <w:p w:rsidR="00B22C3E" w:rsidRDefault="00B22C3E" w:rsidP="00B22C3E">
      <w:pPr>
        <w:tabs>
          <w:tab w:val="left" w:pos="5760"/>
        </w:tabs>
        <w:rPr>
          <w:sz w:val="26"/>
          <w:szCs w:val="26"/>
        </w:rPr>
      </w:pPr>
      <w:r>
        <w:rPr>
          <w:sz w:val="26"/>
          <w:szCs w:val="26"/>
        </w:rPr>
        <w:t xml:space="preserve">Date ___________                    </w:t>
      </w:r>
    </w:p>
    <w:p w:rsidR="00B22C3E" w:rsidRDefault="00B22C3E" w:rsidP="00B22C3E">
      <w:pPr>
        <w:tabs>
          <w:tab w:val="left" w:pos="5760"/>
        </w:tabs>
        <w:rPr>
          <w:sz w:val="26"/>
          <w:szCs w:val="26"/>
        </w:rPr>
      </w:pPr>
    </w:p>
    <w:p w:rsidR="00B22C3E" w:rsidRDefault="00B22C3E" w:rsidP="00B22C3E">
      <w:pPr>
        <w:tabs>
          <w:tab w:val="left" w:pos="5760"/>
        </w:tabs>
        <w:rPr>
          <w:sz w:val="26"/>
          <w:szCs w:val="26"/>
        </w:rPr>
      </w:pPr>
      <w:r>
        <w:rPr>
          <w:sz w:val="26"/>
          <w:szCs w:val="26"/>
        </w:rPr>
        <w:t>W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35AF30B" wp14:editId="332ACF01">
                <wp:simplePos x="0" y="0"/>
                <wp:positionH relativeFrom="page">
                  <wp:posOffset>4381500</wp:posOffset>
                </wp:positionH>
                <wp:positionV relativeFrom="paragraph">
                  <wp:posOffset>183515</wp:posOffset>
                </wp:positionV>
                <wp:extent cx="1160145" cy="6350"/>
                <wp:effectExtent l="9525" t="5080" r="1905" b="762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0145" cy="6350"/>
                          <a:chOff x="6900" y="289"/>
                          <a:chExt cx="1827" cy="1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6905" y="294"/>
                            <a:ext cx="1426" cy="0"/>
                          </a:xfrm>
                          <a:custGeom>
                            <a:avLst/>
                            <a:gdLst>
                              <a:gd name="T0" fmla="+- 0 6905 6905"/>
                              <a:gd name="T1" fmla="*/ T0 w 1426"/>
                              <a:gd name="T2" fmla="+- 0 8330 6905"/>
                              <a:gd name="T3" fmla="*/ T2 w 14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6">
                                <a:moveTo>
                                  <a:pt x="0" y="0"/>
                                </a:moveTo>
                                <a:lnTo>
                                  <a:pt x="1425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8333" y="294"/>
                            <a:ext cx="389" cy="0"/>
                          </a:xfrm>
                          <a:custGeom>
                            <a:avLst/>
                            <a:gdLst>
                              <a:gd name="T0" fmla="+- 0 8333 8333"/>
                              <a:gd name="T1" fmla="*/ T0 w 389"/>
                              <a:gd name="T2" fmla="+- 0 8722 8333"/>
                              <a:gd name="T3" fmla="*/ T2 w 3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">
                                <a:moveTo>
                                  <a:pt x="0" y="0"/>
                                </a:moveTo>
                                <a:lnTo>
                                  <a:pt x="389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6A39A" id="Group 12" o:spid="_x0000_s1026" style="position:absolute;margin-left:345pt;margin-top:14.45pt;width:91.35pt;height:.5pt;z-index:-251654144;mso-position-horizontal-relative:page" coordorigin="6900,289" coordsize="18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">
                <v:shape id="Freeform 3" o:spid="_x0000_s1027" style="position:absolute;left:6905;top:294;width:1426;height:0;visibility:visible;mso-wrap-style:square;v-text-anchor:top" coordsize="14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" path="m,l1425,e" filled="f" strokeweight=".18289mm">
                  <v:path arrowok="t" o:connecttype="custom" o:connectlocs="0,0;1425,0" o:connectangles="0,0"/>
                </v:shape>
                <v:shape id="Freeform 4" o:spid="_x0000_s1028" style="position:absolute;left:8333;top:294;width:389;height:0;visibility:visible;mso-wrap-style:square;v-text-anchor:top" coordsize="3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" path="m,l389,e" filled="f" strokeweight=".18289mm">
                  <v:path arrowok="t" o:connecttype="custom" o:connectlocs="0,0;38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C542352" wp14:editId="12DBBEFC">
                <wp:simplePos x="0" y="0"/>
                <wp:positionH relativeFrom="page">
                  <wp:posOffset>3244215</wp:posOffset>
                </wp:positionH>
                <wp:positionV relativeFrom="paragraph">
                  <wp:posOffset>372745</wp:posOffset>
                </wp:positionV>
                <wp:extent cx="748665" cy="6350"/>
                <wp:effectExtent l="5715" t="3810" r="7620" b="889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665" cy="6350"/>
                          <a:chOff x="5109" y="587"/>
                          <a:chExt cx="1179" cy="10"/>
                        </a:xfrm>
                      </wpg:grpSpPr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5114" y="592"/>
                            <a:ext cx="778" cy="0"/>
                          </a:xfrm>
                          <a:custGeom>
                            <a:avLst/>
                            <a:gdLst>
                              <a:gd name="T0" fmla="+- 0 5114 5114"/>
                              <a:gd name="T1" fmla="*/ T0 w 778"/>
                              <a:gd name="T2" fmla="+- 0 5892 5114"/>
                              <a:gd name="T3" fmla="*/ T2 w 7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8">
                                <a:moveTo>
                                  <a:pt x="0" y="0"/>
                                </a:moveTo>
                                <a:lnTo>
                                  <a:pt x="778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5894" y="592"/>
                            <a:ext cx="389" cy="0"/>
                          </a:xfrm>
                          <a:custGeom>
                            <a:avLst/>
                            <a:gdLst>
                              <a:gd name="T0" fmla="+- 0 5894 5894"/>
                              <a:gd name="T1" fmla="*/ T0 w 389"/>
                              <a:gd name="T2" fmla="+- 0 6283 5894"/>
                              <a:gd name="T3" fmla="*/ T2 w 3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">
                                <a:moveTo>
                                  <a:pt x="0" y="0"/>
                                </a:moveTo>
                                <a:lnTo>
                                  <a:pt x="389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CB244" id="Group 15" o:spid="_x0000_s1026" style="position:absolute;margin-left:255.45pt;margin-top:29.35pt;width:58.95pt;height:.5pt;z-index:-251653120;mso-position-horizontal-relative:page" coordorigin="5109,587" coordsize="11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">
                <v:shape id="Freeform 6" o:spid="_x0000_s1027" style="position:absolute;left:5114;top:592;width:778;height:0;visibility:visible;mso-wrap-style:square;v-text-anchor:top" coordsize="7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" path="m,l778,e" filled="f" strokeweight=".18289mm">
                  <v:path arrowok="t" o:connecttype="custom" o:connectlocs="0,0;778,0" o:connectangles="0,0"/>
                </v:shape>
                <v:shape id="Freeform 7" o:spid="_x0000_s1028" style="position:absolute;left:5894;top:592;width:389;height:0;visibility:visible;mso-wrap-style:square;v-text-anchor:top" coordsize="3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" path="m,l389,e" filled="f" strokeweight=".18289mm">
                  <v:path arrowok="t" o:connecttype="custom" o:connectlocs="0,0;389,0" o:connectangles="0,0"/>
                </v:shape>
                <w10:wrap anchorx="page"/>
              </v:group>
            </w:pict>
          </mc:Fallback>
        </mc:AlternateContent>
      </w:r>
      <w:r>
        <w:rPr>
          <w:sz w:val="26"/>
          <w:szCs w:val="26"/>
        </w:rPr>
        <w:t>ill</w:t>
      </w:r>
      <w:r>
        <w:rPr>
          <w:spacing w:val="3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setting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up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ent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 xml:space="preserve">able at Barktoberfest?    </w:t>
      </w:r>
    </w:p>
    <w:p w:rsidR="00B22C3E" w:rsidRDefault="00B22C3E" w:rsidP="00B22C3E">
      <w:pPr>
        <w:tabs>
          <w:tab w:val="left" w:pos="5760"/>
        </w:tabs>
        <w:rPr>
          <w:sz w:val="26"/>
          <w:szCs w:val="26"/>
        </w:rPr>
      </w:pPr>
      <w:r>
        <w:rPr>
          <w:sz w:val="26"/>
          <w:szCs w:val="26"/>
        </w:rPr>
        <w:t>Will you need electric at the event?</w:t>
      </w:r>
    </w:p>
    <w:p w:rsidR="00B22C3E" w:rsidRDefault="00B22C3E" w:rsidP="00B22C3E">
      <w:pPr>
        <w:tabs>
          <w:tab w:val="left" w:pos="5760"/>
        </w:tabs>
        <w:rPr>
          <w:sz w:val="26"/>
          <w:szCs w:val="26"/>
        </w:rPr>
      </w:pPr>
    </w:p>
    <w:p w:rsidR="00B22C3E" w:rsidRDefault="00B22C3E" w:rsidP="00B22C3E">
      <w:pPr>
        <w:spacing w:before="5" w:line="280" w:lineRule="exact"/>
        <w:ind w:right="1622"/>
        <w:jc w:val="center"/>
        <w:rPr>
          <w:sz w:val="26"/>
          <w:szCs w:val="26"/>
        </w:rPr>
      </w:pPr>
      <w:r>
        <w:rPr>
          <w:sz w:val="26"/>
          <w:szCs w:val="26"/>
        </w:rPr>
        <w:t>Please check our map online at pensacolahumane.org/Barktoberfest and select your top three location choices? 1) ____ 2) ____ 3) ________</w:t>
      </w:r>
    </w:p>
    <w:p w:rsidR="00B22C3E" w:rsidRDefault="00B22C3E" w:rsidP="00B22C3E">
      <w:pPr>
        <w:spacing w:before="5" w:line="280" w:lineRule="exact"/>
        <w:ind w:right="720"/>
        <w:jc w:val="center"/>
        <w:rPr>
          <w:sz w:val="24"/>
          <w:szCs w:val="24"/>
        </w:rPr>
      </w:pPr>
    </w:p>
    <w:p w:rsidR="00B22C3E" w:rsidRDefault="00B22C3E" w:rsidP="00B22C3E">
      <w:pPr>
        <w:spacing w:before="5" w:line="280" w:lineRule="exact"/>
        <w:ind w:right="720"/>
        <w:jc w:val="center"/>
        <w:rPr>
          <w:spacing w:val="2"/>
          <w:w w:val="99"/>
          <w:sz w:val="24"/>
          <w:szCs w:val="24"/>
        </w:rPr>
      </w:pPr>
      <w:r w:rsidRPr="001204D3">
        <w:rPr>
          <w:sz w:val="24"/>
          <w:szCs w:val="24"/>
        </w:rPr>
        <w:t>Full</w:t>
      </w:r>
      <w:r w:rsidRPr="001204D3">
        <w:rPr>
          <w:spacing w:val="-3"/>
          <w:sz w:val="24"/>
          <w:szCs w:val="24"/>
        </w:rPr>
        <w:t xml:space="preserve"> </w:t>
      </w:r>
      <w:r w:rsidRPr="001204D3">
        <w:rPr>
          <w:sz w:val="24"/>
          <w:szCs w:val="24"/>
        </w:rPr>
        <w:t>pa</w:t>
      </w:r>
      <w:r w:rsidRPr="001204D3">
        <w:rPr>
          <w:spacing w:val="5"/>
          <w:sz w:val="24"/>
          <w:szCs w:val="24"/>
        </w:rPr>
        <w:t>y</w:t>
      </w:r>
      <w:r w:rsidRPr="001204D3">
        <w:rPr>
          <w:spacing w:val="-2"/>
          <w:sz w:val="24"/>
          <w:szCs w:val="24"/>
        </w:rPr>
        <w:t>m</w:t>
      </w:r>
      <w:r w:rsidRPr="001204D3">
        <w:rPr>
          <w:sz w:val="24"/>
          <w:szCs w:val="24"/>
        </w:rPr>
        <w:t>ent</w:t>
      </w:r>
      <w:r w:rsidRPr="001204D3">
        <w:rPr>
          <w:spacing w:val="-10"/>
          <w:sz w:val="24"/>
          <w:szCs w:val="24"/>
        </w:rPr>
        <w:t xml:space="preserve"> </w:t>
      </w:r>
      <w:r w:rsidRPr="001204D3">
        <w:rPr>
          <w:sz w:val="24"/>
          <w:szCs w:val="24"/>
        </w:rPr>
        <w:t>is</w:t>
      </w:r>
      <w:r w:rsidRPr="001204D3">
        <w:rPr>
          <w:spacing w:val="1"/>
          <w:sz w:val="24"/>
          <w:szCs w:val="24"/>
        </w:rPr>
        <w:t xml:space="preserve"> </w:t>
      </w:r>
      <w:r w:rsidRPr="001204D3">
        <w:rPr>
          <w:sz w:val="24"/>
          <w:szCs w:val="24"/>
        </w:rPr>
        <w:t>due</w:t>
      </w:r>
      <w:r w:rsidRPr="001204D3">
        <w:rPr>
          <w:spacing w:val="-4"/>
          <w:sz w:val="24"/>
          <w:szCs w:val="24"/>
        </w:rPr>
        <w:t xml:space="preserve"> </w:t>
      </w:r>
      <w:r w:rsidRPr="001204D3">
        <w:rPr>
          <w:spacing w:val="2"/>
          <w:sz w:val="24"/>
          <w:szCs w:val="24"/>
        </w:rPr>
        <w:t>O</w:t>
      </w:r>
      <w:r w:rsidRPr="001204D3">
        <w:rPr>
          <w:sz w:val="24"/>
          <w:szCs w:val="24"/>
        </w:rPr>
        <w:t>ctober</w:t>
      </w:r>
      <w:r w:rsidRPr="001204D3"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1204D3">
        <w:rPr>
          <w:spacing w:val="2"/>
          <w:w w:val="99"/>
          <w:sz w:val="24"/>
          <w:szCs w:val="24"/>
        </w:rPr>
        <w:t xml:space="preserve">… </w:t>
      </w:r>
      <w:r>
        <w:rPr>
          <w:spacing w:val="2"/>
          <w:w w:val="99"/>
          <w:sz w:val="24"/>
          <w:szCs w:val="24"/>
        </w:rPr>
        <w:t>Please return form and a check payable to:</w:t>
      </w:r>
    </w:p>
    <w:p w:rsidR="00B22C3E" w:rsidRDefault="00B22C3E" w:rsidP="00B22C3E">
      <w:pPr>
        <w:spacing w:before="100" w:beforeAutospacing="1" w:line="280" w:lineRule="exact"/>
        <w:ind w:right="1622"/>
        <w:jc w:val="center"/>
        <w:rPr>
          <w:sz w:val="26"/>
          <w:szCs w:val="26"/>
        </w:rPr>
      </w:pPr>
      <w:r>
        <w:rPr>
          <w:b/>
          <w:sz w:val="26"/>
          <w:szCs w:val="26"/>
        </w:rPr>
        <w:t>Pensacola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sz w:val="26"/>
          <w:szCs w:val="26"/>
        </w:rPr>
        <w:t>H</w:t>
      </w:r>
      <w:r>
        <w:rPr>
          <w:b/>
          <w:spacing w:val="2"/>
          <w:sz w:val="26"/>
          <w:szCs w:val="26"/>
        </w:rPr>
        <w:t>u</w:t>
      </w:r>
      <w:r>
        <w:rPr>
          <w:b/>
          <w:spacing w:val="-2"/>
          <w:sz w:val="26"/>
          <w:szCs w:val="26"/>
        </w:rPr>
        <w:t>m</w:t>
      </w:r>
      <w:r>
        <w:rPr>
          <w:b/>
          <w:spacing w:val="2"/>
          <w:sz w:val="26"/>
          <w:szCs w:val="26"/>
        </w:rPr>
        <w:t>a</w:t>
      </w:r>
      <w:r>
        <w:rPr>
          <w:b/>
          <w:sz w:val="26"/>
          <w:szCs w:val="26"/>
        </w:rPr>
        <w:t>ne</w:t>
      </w:r>
      <w:r>
        <w:rPr>
          <w:b/>
          <w:spacing w:val="-10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S</w:t>
      </w:r>
      <w:r>
        <w:rPr>
          <w:b/>
          <w:spacing w:val="2"/>
          <w:w w:val="99"/>
          <w:sz w:val="26"/>
          <w:szCs w:val="26"/>
        </w:rPr>
        <w:t>o</w:t>
      </w:r>
      <w:r>
        <w:rPr>
          <w:b/>
          <w:w w:val="99"/>
          <w:sz w:val="26"/>
          <w:szCs w:val="26"/>
        </w:rPr>
        <w:t>c</w:t>
      </w:r>
      <w:r>
        <w:rPr>
          <w:b/>
          <w:sz w:val="26"/>
          <w:szCs w:val="26"/>
        </w:rPr>
        <w:t>i</w:t>
      </w:r>
      <w:r>
        <w:rPr>
          <w:b/>
          <w:w w:val="99"/>
          <w:sz w:val="26"/>
          <w:szCs w:val="26"/>
        </w:rPr>
        <w:t xml:space="preserve">ety; </w:t>
      </w:r>
      <w:r>
        <w:rPr>
          <w:sz w:val="26"/>
          <w:szCs w:val="26"/>
        </w:rPr>
        <w:t>5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North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 xml:space="preserve">Q </w:t>
      </w:r>
      <w:r>
        <w:rPr>
          <w:w w:val="99"/>
          <w:sz w:val="26"/>
          <w:szCs w:val="26"/>
        </w:rPr>
        <w:t>S</w:t>
      </w:r>
      <w:r>
        <w:rPr>
          <w:sz w:val="26"/>
          <w:szCs w:val="26"/>
        </w:rPr>
        <w:t>t</w:t>
      </w:r>
      <w:r>
        <w:rPr>
          <w:w w:val="99"/>
          <w:sz w:val="26"/>
          <w:szCs w:val="26"/>
        </w:rPr>
        <w:t>ree</w:t>
      </w:r>
      <w:r>
        <w:rPr>
          <w:sz w:val="26"/>
          <w:szCs w:val="26"/>
        </w:rPr>
        <w:t>t; Pensacola,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FL</w:t>
      </w:r>
      <w:r>
        <w:rPr>
          <w:spacing w:val="-13"/>
          <w:sz w:val="26"/>
          <w:szCs w:val="26"/>
        </w:rPr>
        <w:t xml:space="preserve"> 32505</w:t>
      </w:r>
    </w:p>
    <w:p w:rsidR="00B22C3E" w:rsidRDefault="00B22C3E" w:rsidP="00B22C3E">
      <w:pPr>
        <w:spacing w:before="1"/>
        <w:ind w:right="1464"/>
        <w:jc w:val="center"/>
        <w:rPr>
          <w:sz w:val="22"/>
          <w:szCs w:val="22"/>
        </w:rPr>
      </w:pPr>
      <w:r>
        <w:rPr>
          <w:sz w:val="26"/>
          <w:szCs w:val="26"/>
        </w:rPr>
        <w:t>Phone:</w:t>
      </w:r>
      <w:r>
        <w:rPr>
          <w:spacing w:val="58"/>
          <w:sz w:val="26"/>
          <w:szCs w:val="26"/>
        </w:rPr>
        <w:t xml:space="preserve"> </w:t>
      </w:r>
      <w:r>
        <w:rPr>
          <w:sz w:val="26"/>
          <w:szCs w:val="26"/>
        </w:rPr>
        <w:t xml:space="preserve">850-898-3384 email: </w:t>
      </w:r>
      <w:hyperlink r:id="rId7" w:history="1">
        <w:r w:rsidRPr="007A4556">
          <w:rPr>
            <w:rStyle w:val="Hyperlink"/>
            <w:sz w:val="22"/>
            <w:szCs w:val="22"/>
          </w:rPr>
          <w:t>jeff</w:t>
        </w:r>
        <w:r w:rsidRPr="007A4556">
          <w:rPr>
            <w:rStyle w:val="Hyperlink"/>
            <w:spacing w:val="-2"/>
            <w:sz w:val="22"/>
            <w:szCs w:val="22"/>
          </w:rPr>
          <w:t>@</w:t>
        </w:r>
        <w:r w:rsidRPr="007A4556">
          <w:rPr>
            <w:rStyle w:val="Hyperlink"/>
            <w:sz w:val="22"/>
            <w:szCs w:val="22"/>
          </w:rPr>
          <w:t>pe</w:t>
        </w:r>
        <w:r w:rsidRPr="007A4556">
          <w:rPr>
            <w:rStyle w:val="Hyperlink"/>
            <w:spacing w:val="-2"/>
            <w:sz w:val="22"/>
            <w:szCs w:val="22"/>
          </w:rPr>
          <w:t>n</w:t>
        </w:r>
        <w:r w:rsidRPr="007A4556">
          <w:rPr>
            <w:rStyle w:val="Hyperlink"/>
            <w:spacing w:val="1"/>
            <w:sz w:val="22"/>
            <w:szCs w:val="22"/>
          </w:rPr>
          <w:t>s</w:t>
        </w:r>
        <w:r w:rsidRPr="007A4556">
          <w:rPr>
            <w:rStyle w:val="Hyperlink"/>
            <w:sz w:val="22"/>
            <w:szCs w:val="22"/>
          </w:rPr>
          <w:t>ac</w:t>
        </w:r>
        <w:r w:rsidRPr="007A4556">
          <w:rPr>
            <w:rStyle w:val="Hyperlink"/>
            <w:spacing w:val="-2"/>
            <w:sz w:val="22"/>
            <w:szCs w:val="22"/>
          </w:rPr>
          <w:t>o</w:t>
        </w:r>
        <w:r w:rsidRPr="007A4556">
          <w:rPr>
            <w:rStyle w:val="Hyperlink"/>
            <w:spacing w:val="1"/>
            <w:sz w:val="22"/>
            <w:szCs w:val="22"/>
          </w:rPr>
          <w:t>l</w:t>
        </w:r>
        <w:r w:rsidRPr="007A4556">
          <w:rPr>
            <w:rStyle w:val="Hyperlink"/>
            <w:spacing w:val="-2"/>
            <w:sz w:val="22"/>
            <w:szCs w:val="22"/>
          </w:rPr>
          <w:t>a</w:t>
        </w:r>
        <w:r w:rsidRPr="007A4556">
          <w:rPr>
            <w:rStyle w:val="Hyperlink"/>
            <w:sz w:val="22"/>
            <w:szCs w:val="22"/>
          </w:rPr>
          <w:t>hu</w:t>
        </w:r>
        <w:r w:rsidRPr="007A4556">
          <w:rPr>
            <w:rStyle w:val="Hyperlink"/>
            <w:spacing w:val="-4"/>
            <w:sz w:val="22"/>
            <w:szCs w:val="22"/>
          </w:rPr>
          <w:t>m</w:t>
        </w:r>
        <w:r w:rsidRPr="007A4556">
          <w:rPr>
            <w:rStyle w:val="Hyperlink"/>
            <w:sz w:val="22"/>
            <w:szCs w:val="22"/>
          </w:rPr>
          <w:t>ane.o</w:t>
        </w:r>
        <w:r w:rsidRPr="007A4556">
          <w:rPr>
            <w:rStyle w:val="Hyperlink"/>
            <w:spacing w:val="-4"/>
            <w:sz w:val="22"/>
            <w:szCs w:val="22"/>
          </w:rPr>
          <w:t>r</w:t>
        </w:r>
        <w:r w:rsidRPr="007A4556">
          <w:rPr>
            <w:rStyle w:val="Hyperlink"/>
            <w:sz w:val="22"/>
            <w:szCs w:val="22"/>
          </w:rPr>
          <w:t>g</w:t>
        </w:r>
      </w:hyperlink>
    </w:p>
    <w:p w:rsidR="00B22C3E" w:rsidRPr="001204D3" w:rsidRDefault="00B22C3E" w:rsidP="00B22C3E">
      <w:pPr>
        <w:spacing w:before="1"/>
        <w:ind w:left="1904" w:right="1464"/>
        <w:jc w:val="center"/>
        <w:rPr>
          <w:sz w:val="16"/>
          <w:szCs w:val="16"/>
        </w:rPr>
      </w:pPr>
    </w:p>
    <w:p w:rsidR="00B22C3E" w:rsidRDefault="00B22C3E" w:rsidP="00B22C3E">
      <w:pPr>
        <w:spacing w:before="3"/>
        <w:ind w:left="499" w:right="64"/>
        <w:jc w:val="center"/>
        <w:rPr>
          <w:sz w:val="24"/>
          <w:szCs w:val="24"/>
        </w:rPr>
      </w:pPr>
      <w:r>
        <w:rPr>
          <w:b/>
          <w:spacing w:val="-27"/>
          <w:sz w:val="24"/>
          <w:szCs w:val="24"/>
        </w:rPr>
        <w:t>Y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upp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als at</w:t>
      </w:r>
      <w:r>
        <w:rPr>
          <w:b/>
          <w:spacing w:val="-6"/>
          <w:sz w:val="24"/>
          <w:szCs w:val="24"/>
        </w:rPr>
        <w:t xml:space="preserve"> 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ola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et</w:t>
      </w:r>
      <w:r>
        <w:rPr>
          <w:b/>
          <w:sz w:val="24"/>
          <w:szCs w:val="24"/>
        </w:rPr>
        <w:t xml:space="preserve">y is 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ly a</w:t>
      </w:r>
      <w:r>
        <w:rPr>
          <w:b/>
          <w:spacing w:val="1"/>
          <w:sz w:val="24"/>
          <w:szCs w:val="24"/>
        </w:rPr>
        <w:t>pp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ia</w:t>
      </w:r>
      <w:r>
        <w:rPr>
          <w:b/>
          <w:spacing w:val="-1"/>
          <w:sz w:val="24"/>
          <w:szCs w:val="24"/>
        </w:rPr>
        <w:t>te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.</w:t>
      </w:r>
    </w:p>
    <w:p w:rsidR="00B22C3E" w:rsidRDefault="00B22C3E" w:rsidP="008F6F1E">
      <w:pPr>
        <w:spacing w:before="3"/>
        <w:ind w:left="499" w:right="64"/>
        <w:jc w:val="center"/>
        <w:rPr>
          <w:sz w:val="24"/>
          <w:szCs w:val="24"/>
        </w:rPr>
      </w:pPr>
    </w:p>
    <w:sectPr w:rsidR="00B22C3E" w:rsidSect="00701C7B">
      <w:pgSz w:w="12240" w:h="15840"/>
      <w:pgMar w:top="0" w:right="17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36E2"/>
    <w:multiLevelType w:val="hybridMultilevel"/>
    <w:tmpl w:val="7E68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15E70"/>
    <w:multiLevelType w:val="hybridMultilevel"/>
    <w:tmpl w:val="8D4E65DA"/>
    <w:lvl w:ilvl="0" w:tplc="0C662A7C">
      <w:numFmt w:val="bullet"/>
      <w:lvlText w:val=""/>
      <w:lvlJc w:val="left"/>
      <w:pPr>
        <w:ind w:left="600" w:hanging="360"/>
      </w:pPr>
      <w:rPr>
        <w:rFonts w:ascii="Wingdings" w:eastAsia="Wingdings" w:hAnsi="Wingdings" w:cs="Wingdings" w:hint="default"/>
        <w:w w:val="106"/>
        <w:sz w:val="18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D925D72"/>
    <w:multiLevelType w:val="hybridMultilevel"/>
    <w:tmpl w:val="375C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3AB2"/>
    <w:multiLevelType w:val="hybridMultilevel"/>
    <w:tmpl w:val="3C3426F8"/>
    <w:lvl w:ilvl="0" w:tplc="0C662A7C">
      <w:numFmt w:val="bullet"/>
      <w:lvlText w:val=""/>
      <w:lvlJc w:val="left"/>
      <w:pPr>
        <w:ind w:left="480" w:hanging="360"/>
      </w:pPr>
      <w:rPr>
        <w:rFonts w:ascii="Wingdings" w:eastAsia="Wingdings" w:hAnsi="Wingdings" w:cs="Wingdings" w:hint="default"/>
        <w:w w:val="106"/>
        <w:sz w:val="18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19766B92"/>
    <w:multiLevelType w:val="hybridMultilevel"/>
    <w:tmpl w:val="F9246526"/>
    <w:lvl w:ilvl="0" w:tplc="0C662A7C">
      <w:numFmt w:val="bullet"/>
      <w:lvlText w:val=""/>
      <w:lvlJc w:val="left"/>
      <w:pPr>
        <w:ind w:left="480" w:hanging="360"/>
      </w:pPr>
      <w:rPr>
        <w:rFonts w:ascii="Wingdings" w:eastAsia="Wingdings" w:hAnsi="Wingdings" w:cs="Wingdings" w:hint="default"/>
        <w:w w:val="106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E3FAC"/>
    <w:multiLevelType w:val="hybridMultilevel"/>
    <w:tmpl w:val="663C84A8"/>
    <w:lvl w:ilvl="0" w:tplc="0C662A7C">
      <w:numFmt w:val="bullet"/>
      <w:lvlText w:val=""/>
      <w:lvlJc w:val="left"/>
      <w:pPr>
        <w:ind w:left="480" w:hanging="360"/>
      </w:pPr>
      <w:rPr>
        <w:rFonts w:ascii="Wingdings" w:eastAsia="Wingdings" w:hAnsi="Wingdings" w:cs="Wingdings" w:hint="default"/>
        <w:w w:val="106"/>
        <w:sz w:val="18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1FCA348F"/>
    <w:multiLevelType w:val="hybridMultilevel"/>
    <w:tmpl w:val="1ACEC5BC"/>
    <w:lvl w:ilvl="0" w:tplc="0C662A7C">
      <w:start w:val="5"/>
      <w:numFmt w:val="bullet"/>
      <w:lvlText w:val=""/>
      <w:lvlJc w:val="left"/>
      <w:pPr>
        <w:ind w:left="480" w:hanging="360"/>
      </w:pPr>
      <w:rPr>
        <w:rFonts w:ascii="Wingdings" w:eastAsia="Wingdings" w:hAnsi="Wingdings" w:cs="Wingdings" w:hint="default"/>
        <w:w w:val="106"/>
        <w:sz w:val="18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209E7793"/>
    <w:multiLevelType w:val="hybridMultilevel"/>
    <w:tmpl w:val="3FFC080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20BD2F60"/>
    <w:multiLevelType w:val="multilevel"/>
    <w:tmpl w:val="7BA01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1CC4547"/>
    <w:multiLevelType w:val="hybridMultilevel"/>
    <w:tmpl w:val="B4D008B2"/>
    <w:lvl w:ilvl="0" w:tplc="0C662A7C">
      <w:numFmt w:val="bullet"/>
      <w:lvlText w:val=""/>
      <w:lvlJc w:val="left"/>
      <w:pPr>
        <w:ind w:left="480" w:hanging="360"/>
      </w:pPr>
      <w:rPr>
        <w:rFonts w:ascii="Wingdings" w:eastAsia="Wingdings" w:hAnsi="Wingdings" w:cs="Wingdings" w:hint="default"/>
        <w:w w:val="106"/>
        <w:sz w:val="18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237B6D9C"/>
    <w:multiLevelType w:val="hybridMultilevel"/>
    <w:tmpl w:val="71B6D89E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  <w:w w:val="106"/>
        <w:sz w:val="18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2A9F56C7"/>
    <w:multiLevelType w:val="hybridMultilevel"/>
    <w:tmpl w:val="D332E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386483"/>
    <w:multiLevelType w:val="hybridMultilevel"/>
    <w:tmpl w:val="9AECF5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C33EF2"/>
    <w:multiLevelType w:val="hybridMultilevel"/>
    <w:tmpl w:val="153AB92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3B8178AA"/>
    <w:multiLevelType w:val="hybridMultilevel"/>
    <w:tmpl w:val="E59C1A70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  <w:w w:val="106"/>
        <w:sz w:val="18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3F974EFE"/>
    <w:multiLevelType w:val="hybridMultilevel"/>
    <w:tmpl w:val="C9EE292C"/>
    <w:lvl w:ilvl="0" w:tplc="0C662A7C">
      <w:start w:val="5"/>
      <w:numFmt w:val="bullet"/>
      <w:lvlText w:val=""/>
      <w:lvlJc w:val="left"/>
      <w:pPr>
        <w:ind w:left="480" w:hanging="360"/>
      </w:pPr>
      <w:rPr>
        <w:rFonts w:ascii="Wingdings" w:eastAsia="Wingdings" w:hAnsi="Wingdings" w:cs="Wingdings" w:hint="default"/>
        <w:w w:val="106"/>
        <w:sz w:val="18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6" w15:restartNumberingAfterBreak="0">
    <w:nsid w:val="474D0582"/>
    <w:multiLevelType w:val="hybridMultilevel"/>
    <w:tmpl w:val="F7180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24944"/>
    <w:multiLevelType w:val="hybridMultilevel"/>
    <w:tmpl w:val="069AB2F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56F77895"/>
    <w:multiLevelType w:val="hybridMultilevel"/>
    <w:tmpl w:val="7D328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073BC5"/>
    <w:multiLevelType w:val="hybridMultilevel"/>
    <w:tmpl w:val="862E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919AA"/>
    <w:multiLevelType w:val="hybridMultilevel"/>
    <w:tmpl w:val="72385B5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750A4121"/>
    <w:multiLevelType w:val="hybridMultilevel"/>
    <w:tmpl w:val="CF3CDBC4"/>
    <w:lvl w:ilvl="0" w:tplc="0C662A7C">
      <w:start w:val="5"/>
      <w:numFmt w:val="bullet"/>
      <w:lvlText w:val=""/>
      <w:lvlJc w:val="left"/>
      <w:pPr>
        <w:ind w:left="480" w:hanging="360"/>
      </w:pPr>
      <w:rPr>
        <w:rFonts w:ascii="Wingdings" w:eastAsia="Wingdings" w:hAnsi="Wingdings" w:cs="Wingdings" w:hint="default"/>
        <w:w w:val="106"/>
        <w:sz w:val="18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2" w15:restartNumberingAfterBreak="0">
    <w:nsid w:val="7C3C63F1"/>
    <w:multiLevelType w:val="hybridMultilevel"/>
    <w:tmpl w:val="C5D86ACE"/>
    <w:lvl w:ilvl="0" w:tplc="0C662A7C">
      <w:numFmt w:val="bullet"/>
      <w:lvlText w:val=""/>
      <w:lvlJc w:val="left"/>
      <w:pPr>
        <w:ind w:left="480" w:hanging="360"/>
      </w:pPr>
      <w:rPr>
        <w:rFonts w:ascii="Wingdings" w:eastAsia="Wingdings" w:hAnsi="Wingdings" w:cs="Wingdings" w:hint="default"/>
        <w:w w:val="106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3"/>
  </w:num>
  <w:num w:numId="4">
    <w:abstractNumId w:val="10"/>
  </w:num>
  <w:num w:numId="5">
    <w:abstractNumId w:val="0"/>
  </w:num>
  <w:num w:numId="6">
    <w:abstractNumId w:val="9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2"/>
  </w:num>
  <w:num w:numId="12">
    <w:abstractNumId w:val="4"/>
  </w:num>
  <w:num w:numId="13">
    <w:abstractNumId w:val="2"/>
  </w:num>
  <w:num w:numId="14">
    <w:abstractNumId w:val="7"/>
  </w:num>
  <w:num w:numId="15">
    <w:abstractNumId w:val="21"/>
  </w:num>
  <w:num w:numId="16">
    <w:abstractNumId w:val="13"/>
  </w:num>
  <w:num w:numId="17">
    <w:abstractNumId w:val="15"/>
  </w:num>
  <w:num w:numId="18">
    <w:abstractNumId w:val="17"/>
  </w:num>
  <w:num w:numId="19">
    <w:abstractNumId w:val="6"/>
  </w:num>
  <w:num w:numId="20">
    <w:abstractNumId w:val="11"/>
  </w:num>
  <w:num w:numId="21">
    <w:abstractNumId w:val="18"/>
  </w:num>
  <w:num w:numId="22">
    <w:abstractNumId w:val="1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0B"/>
    <w:rsid w:val="00051D4B"/>
    <w:rsid w:val="000A2461"/>
    <w:rsid w:val="001204D3"/>
    <w:rsid w:val="0015130D"/>
    <w:rsid w:val="00185386"/>
    <w:rsid w:val="001B4299"/>
    <w:rsid w:val="00231BB6"/>
    <w:rsid w:val="002C5C1E"/>
    <w:rsid w:val="00314196"/>
    <w:rsid w:val="00392634"/>
    <w:rsid w:val="003C585B"/>
    <w:rsid w:val="003D7D5A"/>
    <w:rsid w:val="003E4E2E"/>
    <w:rsid w:val="005725B9"/>
    <w:rsid w:val="005F3A6E"/>
    <w:rsid w:val="0062029C"/>
    <w:rsid w:val="006D7142"/>
    <w:rsid w:val="00701C7B"/>
    <w:rsid w:val="0078154B"/>
    <w:rsid w:val="007A0549"/>
    <w:rsid w:val="007C47EF"/>
    <w:rsid w:val="007E48A0"/>
    <w:rsid w:val="008160FC"/>
    <w:rsid w:val="008177D6"/>
    <w:rsid w:val="00872B62"/>
    <w:rsid w:val="008A03CF"/>
    <w:rsid w:val="008B10D8"/>
    <w:rsid w:val="008F6F1E"/>
    <w:rsid w:val="009664B1"/>
    <w:rsid w:val="009B5FB5"/>
    <w:rsid w:val="009F4DDD"/>
    <w:rsid w:val="00A8680F"/>
    <w:rsid w:val="00AC5BBD"/>
    <w:rsid w:val="00B22C3E"/>
    <w:rsid w:val="00B86FC5"/>
    <w:rsid w:val="00BB6469"/>
    <w:rsid w:val="00BC420B"/>
    <w:rsid w:val="00BD1F8F"/>
    <w:rsid w:val="00BF6FB7"/>
    <w:rsid w:val="00C81A27"/>
    <w:rsid w:val="00CB54B9"/>
    <w:rsid w:val="00D40E1A"/>
    <w:rsid w:val="00D46344"/>
    <w:rsid w:val="00D74F37"/>
    <w:rsid w:val="00D902AC"/>
    <w:rsid w:val="00E176E2"/>
    <w:rsid w:val="00EF0501"/>
    <w:rsid w:val="00F434B8"/>
    <w:rsid w:val="00F4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B994A7-C2B5-4FE9-AABB-754A5CB9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8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6FB7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F6FB7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9263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204D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8F6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ff@pensacolahuman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16833-A11B-4051-ADBC-11021BFF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Jeff Keener</cp:lastModifiedBy>
  <cp:revision>3</cp:revision>
  <cp:lastPrinted>2017-07-11T18:40:00Z</cp:lastPrinted>
  <dcterms:created xsi:type="dcterms:W3CDTF">2017-08-01T18:21:00Z</dcterms:created>
  <dcterms:modified xsi:type="dcterms:W3CDTF">2017-08-01T18:22:00Z</dcterms:modified>
</cp:coreProperties>
</file>